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0C" w:rsidRPr="000503BC" w:rsidRDefault="000503BC" w:rsidP="000503BC">
      <w:pPr>
        <w:ind w:left="118"/>
        <w:jc w:val="center"/>
        <w:rPr>
          <w:sz w:val="28"/>
          <w:szCs w:val="28"/>
        </w:rPr>
      </w:pPr>
      <w:r w:rsidRPr="000503BC">
        <w:rPr>
          <w:sz w:val="28"/>
          <w:szCs w:val="28"/>
        </w:rPr>
        <w:t>IGCSE</w:t>
      </w:r>
    </w:p>
    <w:p w:rsidR="00FF3A0C" w:rsidRDefault="00FF3A0C">
      <w:pPr>
        <w:spacing w:before="7" w:line="160" w:lineRule="exact"/>
        <w:rPr>
          <w:sz w:val="16"/>
          <w:szCs w:val="16"/>
        </w:rPr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0F2E36">
      <w:pPr>
        <w:spacing w:line="280" w:lineRule="exact"/>
        <w:ind w:left="118"/>
        <w:rPr>
          <w:sz w:val="30"/>
          <w:szCs w:val="30"/>
        </w:rPr>
      </w:pPr>
      <w:r>
        <w:rPr>
          <w:position w:val="-5"/>
          <w:sz w:val="30"/>
          <w:szCs w:val="30"/>
        </w:rPr>
        <w:t>MARK</w:t>
      </w:r>
      <w:r>
        <w:rPr>
          <w:spacing w:val="8"/>
          <w:position w:val="-5"/>
          <w:sz w:val="30"/>
          <w:szCs w:val="30"/>
        </w:rPr>
        <w:t xml:space="preserve"> </w:t>
      </w:r>
      <w:r>
        <w:rPr>
          <w:position w:val="-5"/>
          <w:sz w:val="30"/>
          <w:szCs w:val="30"/>
        </w:rPr>
        <w:t>SCHEME</w:t>
      </w:r>
      <w:r>
        <w:rPr>
          <w:spacing w:val="69"/>
          <w:position w:val="-5"/>
          <w:sz w:val="30"/>
          <w:szCs w:val="30"/>
        </w:rPr>
        <w:t xml:space="preserve"> </w:t>
      </w:r>
      <w:r>
        <w:rPr>
          <w:position w:val="-5"/>
          <w:sz w:val="30"/>
          <w:szCs w:val="30"/>
        </w:rPr>
        <w:t>for</w:t>
      </w:r>
      <w:r>
        <w:rPr>
          <w:spacing w:val="58"/>
          <w:position w:val="-5"/>
          <w:sz w:val="30"/>
          <w:szCs w:val="30"/>
        </w:rPr>
        <w:t xml:space="preserve"> </w:t>
      </w:r>
      <w:proofErr w:type="gramStart"/>
      <w:r>
        <w:rPr>
          <w:position w:val="-5"/>
          <w:sz w:val="30"/>
          <w:szCs w:val="30"/>
        </w:rPr>
        <w:t xml:space="preserve">the </w:t>
      </w:r>
      <w:r>
        <w:rPr>
          <w:spacing w:val="14"/>
          <w:position w:val="-5"/>
          <w:sz w:val="30"/>
          <w:szCs w:val="30"/>
        </w:rPr>
        <w:t xml:space="preserve"> </w:t>
      </w:r>
      <w:r>
        <w:rPr>
          <w:w w:val="113"/>
          <w:position w:val="-5"/>
          <w:sz w:val="30"/>
          <w:szCs w:val="30"/>
        </w:rPr>
        <w:t>October</w:t>
      </w:r>
      <w:proofErr w:type="gramEnd"/>
      <w:r>
        <w:rPr>
          <w:w w:val="113"/>
          <w:position w:val="-5"/>
          <w:sz w:val="30"/>
          <w:szCs w:val="30"/>
        </w:rPr>
        <w:t>/November</w:t>
      </w:r>
      <w:r>
        <w:rPr>
          <w:spacing w:val="70"/>
          <w:w w:val="113"/>
          <w:position w:val="-5"/>
          <w:sz w:val="30"/>
          <w:szCs w:val="30"/>
        </w:rPr>
        <w:t xml:space="preserve"> </w:t>
      </w:r>
      <w:r>
        <w:rPr>
          <w:w w:val="113"/>
          <w:position w:val="-5"/>
          <w:sz w:val="30"/>
          <w:szCs w:val="30"/>
        </w:rPr>
        <w:t>2014</w:t>
      </w:r>
    </w:p>
    <w:p w:rsidR="00FF3A0C" w:rsidRDefault="00FF3A0C">
      <w:pPr>
        <w:spacing w:before="4" w:line="140" w:lineRule="exact"/>
        <w:rPr>
          <w:sz w:val="14"/>
          <w:szCs w:val="14"/>
        </w:rPr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0F2E36">
      <w:pPr>
        <w:spacing w:before="77"/>
        <w:ind w:left="2822"/>
        <w:rPr>
          <w:sz w:val="36"/>
          <w:szCs w:val="36"/>
        </w:rPr>
      </w:pPr>
      <w:proofErr w:type="gramStart"/>
      <w:r>
        <w:rPr>
          <w:sz w:val="36"/>
          <w:szCs w:val="36"/>
        </w:rPr>
        <w:t>0580  MATHEMATICS</w:t>
      </w:r>
      <w:proofErr w:type="gramEnd"/>
    </w:p>
    <w:p w:rsidR="00FF3A0C" w:rsidRDefault="00FF3A0C">
      <w:pPr>
        <w:spacing w:before="3" w:line="160" w:lineRule="exact"/>
        <w:rPr>
          <w:sz w:val="17"/>
          <w:szCs w:val="17"/>
        </w:rPr>
      </w:pPr>
    </w:p>
    <w:p w:rsidR="00FF3A0C" w:rsidRDefault="000F2E36">
      <w:pPr>
        <w:ind w:left="872"/>
        <w:rPr>
          <w:sz w:val="24"/>
          <w:szCs w:val="24"/>
        </w:rPr>
      </w:pPr>
      <w:r>
        <w:rPr>
          <w:w w:val="113"/>
          <w:sz w:val="24"/>
          <w:szCs w:val="24"/>
        </w:rPr>
        <w:t xml:space="preserve">0580/43             </w:t>
      </w:r>
      <w:r>
        <w:rPr>
          <w:spacing w:val="66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Paper</w:t>
      </w:r>
      <w:r>
        <w:rPr>
          <w:spacing w:val="2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(Extended),</w:t>
      </w:r>
      <w:r>
        <w:rPr>
          <w:spacing w:val="1"/>
          <w:w w:val="1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maximum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raw</w:t>
      </w:r>
      <w:proofErr w:type="gram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mark</w:t>
      </w:r>
      <w:r>
        <w:rPr>
          <w:spacing w:val="4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130</w:t>
      </w:r>
    </w:p>
    <w:p w:rsidR="00FF3A0C" w:rsidRDefault="00FF3A0C">
      <w:pPr>
        <w:spacing w:before="7" w:line="140" w:lineRule="exact"/>
        <w:rPr>
          <w:sz w:val="14"/>
          <w:szCs w:val="14"/>
        </w:rPr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0F2E36">
      <w:pPr>
        <w:spacing w:before="28"/>
        <w:ind w:left="118" w:right="82"/>
      </w:pPr>
      <w:r>
        <w:t>This</w:t>
      </w:r>
      <w:r>
        <w:rPr>
          <w:spacing w:val="26"/>
        </w:rPr>
        <w:t xml:space="preserve"> </w:t>
      </w:r>
      <w:r>
        <w:t>mark</w:t>
      </w:r>
      <w:r>
        <w:rPr>
          <w:spacing w:val="38"/>
        </w:rPr>
        <w:t xml:space="preserve"> </w:t>
      </w:r>
      <w:r>
        <w:rPr>
          <w:w w:val="116"/>
        </w:rPr>
        <w:t>scheme</w:t>
      </w:r>
      <w:r>
        <w:rPr>
          <w:spacing w:val="-3"/>
          <w:w w:val="1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w w:val="113"/>
        </w:rPr>
        <w:t>published</w:t>
      </w:r>
      <w:r>
        <w:rPr>
          <w:spacing w:val="-25"/>
          <w:w w:val="113"/>
        </w:rPr>
        <w:t xml:space="preserve"> </w:t>
      </w:r>
      <w:r>
        <w:rPr>
          <w:w w:val="113"/>
        </w:rPr>
        <w:t>as</w:t>
      </w:r>
      <w:r>
        <w:rPr>
          <w:spacing w:val="22"/>
          <w:w w:val="113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aid</w:t>
      </w:r>
      <w:r>
        <w:rPr>
          <w:spacing w:val="2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w w:val="117"/>
        </w:rPr>
        <w:t>teachers</w:t>
      </w:r>
      <w:r>
        <w:rPr>
          <w:spacing w:val="-3"/>
          <w:w w:val="11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w w:val="114"/>
        </w:rPr>
        <w:t>candidates,</w:t>
      </w:r>
      <w:r>
        <w:rPr>
          <w:spacing w:val="-2"/>
          <w:w w:val="114"/>
        </w:rPr>
        <w:t xml:space="preserve"> </w:t>
      </w:r>
      <w:r>
        <w:t>to</w:t>
      </w:r>
      <w:r>
        <w:rPr>
          <w:spacing w:val="17"/>
        </w:rPr>
        <w:t xml:space="preserve"> </w:t>
      </w:r>
      <w:proofErr w:type="gramStart"/>
      <w:r>
        <w:t xml:space="preserve">indicate </w:t>
      </w:r>
      <w:r>
        <w:rPr>
          <w:spacing w:val="6"/>
        </w:rPr>
        <w:t xml:space="preserve"> </w:t>
      </w:r>
      <w:r>
        <w:t>the</w:t>
      </w:r>
      <w:proofErr w:type="gramEnd"/>
      <w:r>
        <w:rPr>
          <w:spacing w:val="37"/>
        </w:rPr>
        <w:t xml:space="preserve"> </w:t>
      </w:r>
      <w:r>
        <w:rPr>
          <w:w w:val="111"/>
        </w:rPr>
        <w:t xml:space="preserve">requirements </w:t>
      </w:r>
      <w:r>
        <w:t>of the</w:t>
      </w:r>
      <w:r>
        <w:rPr>
          <w:spacing w:val="38"/>
        </w:rPr>
        <w:t xml:space="preserve"> </w:t>
      </w:r>
      <w:r>
        <w:rPr>
          <w:w w:val="109"/>
        </w:rPr>
        <w:t xml:space="preserve">examination. </w:t>
      </w:r>
      <w:r>
        <w:t>It</w:t>
      </w:r>
      <w:r>
        <w:rPr>
          <w:spacing w:val="-5"/>
        </w:rPr>
        <w:t xml:space="preserve"> </w:t>
      </w:r>
      <w:r>
        <w:rPr>
          <w:w w:val="113"/>
        </w:rPr>
        <w:t>shows</w:t>
      </w:r>
      <w:r>
        <w:rPr>
          <w:spacing w:val="-1"/>
          <w:w w:val="113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w w:val="116"/>
        </w:rPr>
        <w:t>basis</w:t>
      </w:r>
      <w:r>
        <w:rPr>
          <w:spacing w:val="-3"/>
          <w:w w:val="116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rPr>
          <w:w w:val="110"/>
        </w:rPr>
        <w:t xml:space="preserve">Examiners </w:t>
      </w:r>
      <w:r>
        <w:t>were</w:t>
      </w:r>
      <w:r>
        <w:rPr>
          <w:spacing w:val="48"/>
        </w:rPr>
        <w:t xml:space="preserve"> </w:t>
      </w:r>
      <w:r>
        <w:rPr>
          <w:w w:val="110"/>
        </w:rPr>
        <w:t xml:space="preserve">instructed </w:t>
      </w:r>
      <w:r>
        <w:t>to</w:t>
      </w:r>
      <w:r>
        <w:rPr>
          <w:spacing w:val="17"/>
        </w:rPr>
        <w:t xml:space="preserve"> </w:t>
      </w:r>
      <w:proofErr w:type="gramStart"/>
      <w:r>
        <w:t xml:space="preserve">award </w:t>
      </w:r>
      <w:r>
        <w:rPr>
          <w:spacing w:val="9"/>
        </w:rPr>
        <w:t xml:space="preserve"> </w:t>
      </w:r>
      <w:r>
        <w:t>marks</w:t>
      </w:r>
      <w:proofErr w:type="gramEnd"/>
      <w:r>
        <w:t xml:space="preserve">. </w:t>
      </w:r>
      <w:r>
        <w:rPr>
          <w:spacing w:val="1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w w:val="113"/>
        </w:rPr>
        <w:t>does</w:t>
      </w:r>
      <w:r>
        <w:rPr>
          <w:spacing w:val="17"/>
          <w:w w:val="113"/>
        </w:rPr>
        <w:t xml:space="preserve"> </w:t>
      </w:r>
      <w:r>
        <w:rPr>
          <w:w w:val="113"/>
        </w:rPr>
        <w:t xml:space="preserve">not </w:t>
      </w:r>
      <w:proofErr w:type="gramStart"/>
      <w:r>
        <w:t xml:space="preserve">indicate </w:t>
      </w:r>
      <w:r>
        <w:rPr>
          <w:spacing w:val="6"/>
        </w:rPr>
        <w:t xml:space="preserve"> </w:t>
      </w:r>
      <w:r>
        <w:t>the</w:t>
      </w:r>
      <w:proofErr w:type="gramEnd"/>
      <w:r>
        <w:rPr>
          <w:spacing w:val="38"/>
        </w:rPr>
        <w:t xml:space="preserve"> </w:t>
      </w:r>
      <w:r>
        <w:t xml:space="preserve">details 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w w:val="113"/>
        </w:rPr>
        <w:t>discussions</w:t>
      </w:r>
      <w:r>
        <w:rPr>
          <w:spacing w:val="-1"/>
          <w:w w:val="113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took</w:t>
      </w:r>
      <w:r>
        <w:rPr>
          <w:spacing w:val="27"/>
        </w:rPr>
        <w:t xml:space="preserve"> </w:t>
      </w:r>
      <w:r>
        <w:t xml:space="preserve">place </w:t>
      </w:r>
      <w:r>
        <w:rPr>
          <w:spacing w:val="10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w w:val="108"/>
        </w:rPr>
        <w:t>Examiners’</w:t>
      </w:r>
      <w:r>
        <w:rPr>
          <w:spacing w:val="-8"/>
          <w:w w:val="108"/>
        </w:rPr>
        <w:t xml:space="preserve"> </w:t>
      </w:r>
      <w:r>
        <w:rPr>
          <w:w w:val="108"/>
        </w:rPr>
        <w:t>meeting</w:t>
      </w:r>
      <w:r>
        <w:rPr>
          <w:spacing w:val="15"/>
          <w:w w:val="108"/>
        </w:rPr>
        <w:t xml:space="preserve"> </w:t>
      </w:r>
      <w:r>
        <w:t xml:space="preserve">before </w:t>
      </w:r>
      <w:r>
        <w:rPr>
          <w:spacing w:val="11"/>
        </w:rPr>
        <w:t xml:space="preserve"> </w:t>
      </w:r>
      <w:r>
        <w:t>marking</w:t>
      </w:r>
      <w:r>
        <w:rPr>
          <w:spacing w:val="45"/>
        </w:rPr>
        <w:t xml:space="preserve"> </w:t>
      </w:r>
      <w:r>
        <w:rPr>
          <w:w w:val="115"/>
        </w:rPr>
        <w:t xml:space="preserve">began, </w:t>
      </w:r>
      <w:r>
        <w:t>which</w:t>
      </w:r>
      <w:r>
        <w:rPr>
          <w:spacing w:val="25"/>
        </w:rPr>
        <w:t xml:space="preserve"> </w:t>
      </w:r>
      <w:r>
        <w:t>would</w:t>
      </w:r>
      <w:r>
        <w:rPr>
          <w:spacing w:val="25"/>
        </w:rPr>
        <w:t xml:space="preserve"> </w:t>
      </w:r>
      <w:r>
        <w:t xml:space="preserve">have </w:t>
      </w:r>
      <w:r>
        <w:rPr>
          <w:spacing w:val="8"/>
        </w:rPr>
        <w:t xml:space="preserve"> </w:t>
      </w:r>
      <w:r>
        <w:rPr>
          <w:w w:val="112"/>
        </w:rPr>
        <w:t>considered</w:t>
      </w:r>
      <w:r>
        <w:rPr>
          <w:spacing w:val="-1"/>
          <w:w w:val="11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w w:val="107"/>
        </w:rPr>
        <w:t>acceptability</w:t>
      </w:r>
      <w:r>
        <w:rPr>
          <w:spacing w:val="1"/>
          <w:w w:val="10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w w:val="109"/>
        </w:rPr>
        <w:t xml:space="preserve">alternative </w:t>
      </w:r>
      <w:r>
        <w:rPr>
          <w:w w:val="115"/>
        </w:rPr>
        <w:t>answers.</w:t>
      </w:r>
    </w:p>
    <w:p w:rsidR="00FF3A0C" w:rsidRDefault="00FF3A0C">
      <w:pPr>
        <w:spacing w:before="10" w:line="220" w:lineRule="exact"/>
        <w:rPr>
          <w:sz w:val="22"/>
          <w:szCs w:val="22"/>
        </w:rPr>
      </w:pPr>
    </w:p>
    <w:p w:rsidR="00FF3A0C" w:rsidRDefault="000F2E36">
      <w:pPr>
        <w:ind w:left="118"/>
      </w:pPr>
      <w:r>
        <w:t>Mark</w:t>
      </w:r>
      <w:r>
        <w:rPr>
          <w:spacing w:val="14"/>
        </w:rPr>
        <w:t xml:space="preserve"> </w:t>
      </w:r>
      <w:r>
        <w:rPr>
          <w:w w:val="118"/>
        </w:rPr>
        <w:t>schemes</w:t>
      </w:r>
      <w:r>
        <w:rPr>
          <w:spacing w:val="-4"/>
          <w:w w:val="118"/>
        </w:rPr>
        <w:t xml:space="preserve"> </w:t>
      </w:r>
      <w:proofErr w:type="gramStart"/>
      <w:r>
        <w:t xml:space="preserve">should </w:t>
      </w:r>
      <w:r>
        <w:rPr>
          <w:spacing w:val="8"/>
        </w:rPr>
        <w:t xml:space="preserve"> </w:t>
      </w:r>
      <w:r>
        <w:t>be</w:t>
      </w:r>
      <w:proofErr w:type="gramEnd"/>
      <w:r>
        <w:rPr>
          <w:spacing w:val="38"/>
        </w:rPr>
        <w:t xml:space="preserve"> </w:t>
      </w:r>
      <w:r>
        <w:t xml:space="preserve">read 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w w:val="107"/>
        </w:rPr>
        <w:t>conjunction</w:t>
      </w:r>
      <w:r>
        <w:rPr>
          <w:spacing w:val="1"/>
          <w:w w:val="10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w w:val="113"/>
        </w:rPr>
        <w:t>question</w:t>
      </w:r>
      <w:r>
        <w:rPr>
          <w:spacing w:val="-15"/>
          <w:w w:val="113"/>
        </w:rPr>
        <w:t xml:space="preserve"> </w:t>
      </w:r>
      <w:r>
        <w:rPr>
          <w:w w:val="113"/>
        </w:rPr>
        <w:t>paper</w:t>
      </w:r>
      <w:r>
        <w:rPr>
          <w:spacing w:val="7"/>
          <w:w w:val="11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48"/>
        </w:rPr>
        <w:t xml:space="preserve"> </w:t>
      </w:r>
      <w:r>
        <w:rPr>
          <w:w w:val="108"/>
        </w:rPr>
        <w:t>Examiner</w:t>
      </w:r>
    </w:p>
    <w:p w:rsidR="00FF3A0C" w:rsidRDefault="000F2E36">
      <w:pPr>
        <w:ind w:left="118"/>
      </w:pPr>
      <w:proofErr w:type="gramStart"/>
      <w:r>
        <w:t xml:space="preserve">Report </w:t>
      </w:r>
      <w:r>
        <w:rPr>
          <w:spacing w:val="9"/>
        </w:rPr>
        <w:t xml:space="preserve"> </w:t>
      </w:r>
      <w:r>
        <w:t>for</w:t>
      </w:r>
      <w:proofErr w:type="gramEnd"/>
      <w:r>
        <w:rPr>
          <w:spacing w:val="5"/>
        </w:rPr>
        <w:t xml:space="preserve"> </w:t>
      </w:r>
      <w:r>
        <w:rPr>
          <w:w w:val="115"/>
        </w:rPr>
        <w:t>Teachers.</w:t>
      </w:r>
    </w:p>
    <w:p w:rsidR="00FF3A0C" w:rsidRDefault="00FF3A0C">
      <w:pPr>
        <w:spacing w:before="10" w:line="220" w:lineRule="exact"/>
        <w:rPr>
          <w:sz w:val="22"/>
          <w:szCs w:val="22"/>
        </w:rPr>
      </w:pPr>
    </w:p>
    <w:p w:rsidR="00FF3A0C" w:rsidRDefault="000F2E36">
      <w:pPr>
        <w:ind w:left="118"/>
      </w:pPr>
      <w:r>
        <w:rPr>
          <w:spacing w:val="-2"/>
          <w:w w:val="110"/>
        </w:rPr>
        <w:t>Cambridg</w:t>
      </w:r>
      <w:r>
        <w:rPr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spacing w:val="-2"/>
          <w:w w:val="88"/>
        </w:rPr>
        <w:t>wil</w:t>
      </w:r>
      <w:r>
        <w:rPr>
          <w:w w:val="88"/>
        </w:rPr>
        <w:t>l</w:t>
      </w:r>
      <w:r>
        <w:rPr>
          <w:spacing w:val="10"/>
          <w:w w:val="88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22"/>
        </w:rPr>
        <w:t xml:space="preserve"> </w:t>
      </w:r>
      <w:proofErr w:type="gramStart"/>
      <w:r>
        <w:rPr>
          <w:spacing w:val="-2"/>
        </w:rPr>
        <w:t>ente</w:t>
      </w:r>
      <w:r>
        <w:t xml:space="preserve">r </w:t>
      </w:r>
      <w:r>
        <w:rPr>
          <w:spacing w:val="8"/>
        </w:rPr>
        <w:t xml:space="preserve"> </w:t>
      </w:r>
      <w:r>
        <w:rPr>
          <w:spacing w:val="-2"/>
        </w:rPr>
        <w:t>int</w:t>
      </w:r>
      <w:r>
        <w:t>o</w:t>
      </w:r>
      <w:proofErr w:type="gramEnd"/>
      <w:r>
        <w:rPr>
          <w:spacing w:val="11"/>
        </w:rPr>
        <w:t xml:space="preserve"> </w:t>
      </w:r>
      <w:r>
        <w:rPr>
          <w:spacing w:val="-2"/>
          <w:w w:val="113"/>
        </w:rPr>
        <w:t>discussion</w:t>
      </w:r>
      <w:r>
        <w:rPr>
          <w:w w:val="113"/>
        </w:rPr>
        <w:t>s</w:t>
      </w:r>
      <w:r>
        <w:rPr>
          <w:spacing w:val="-2"/>
          <w:w w:val="113"/>
        </w:rPr>
        <w:t xml:space="preserve"> </w:t>
      </w:r>
      <w:r>
        <w:rPr>
          <w:spacing w:val="-2"/>
        </w:rPr>
        <w:t>abou</w:t>
      </w:r>
      <w:r>
        <w:t xml:space="preserve">t </w:t>
      </w:r>
      <w:r>
        <w:rPr>
          <w:spacing w:val="4"/>
        </w:rPr>
        <w:t xml:space="preserve"> </w:t>
      </w:r>
      <w:r>
        <w:rPr>
          <w:spacing w:val="-2"/>
          <w:w w:val="119"/>
        </w:rPr>
        <w:t>thes</w:t>
      </w:r>
      <w:r>
        <w:rPr>
          <w:w w:val="119"/>
        </w:rPr>
        <w:t>e</w:t>
      </w:r>
      <w:r>
        <w:rPr>
          <w:spacing w:val="-7"/>
          <w:w w:val="119"/>
        </w:rPr>
        <w:t xml:space="preserve"> </w:t>
      </w:r>
      <w:r>
        <w:rPr>
          <w:spacing w:val="-2"/>
        </w:rPr>
        <w:t>mar</w:t>
      </w:r>
      <w:r>
        <w:t>k</w:t>
      </w:r>
      <w:r>
        <w:rPr>
          <w:spacing w:val="34"/>
        </w:rPr>
        <w:t xml:space="preserve"> </w:t>
      </w:r>
      <w:r>
        <w:rPr>
          <w:spacing w:val="-2"/>
          <w:w w:val="117"/>
        </w:rPr>
        <w:t>schemes.</w:t>
      </w:r>
    </w:p>
    <w:p w:rsidR="00FF3A0C" w:rsidRDefault="00FF3A0C">
      <w:pPr>
        <w:spacing w:before="10" w:line="220" w:lineRule="exact"/>
        <w:rPr>
          <w:sz w:val="22"/>
          <w:szCs w:val="22"/>
        </w:rPr>
      </w:pPr>
    </w:p>
    <w:p w:rsidR="00FF3A0C" w:rsidRDefault="000F2E36">
      <w:pPr>
        <w:spacing w:line="200" w:lineRule="exact"/>
        <w:ind w:left="118"/>
      </w:pPr>
      <w:r>
        <w:rPr>
          <w:w w:val="110"/>
          <w:position w:val="-2"/>
        </w:rPr>
        <w:t xml:space="preserve">Cambridge </w:t>
      </w:r>
      <w:r>
        <w:rPr>
          <w:position w:val="-2"/>
        </w:rPr>
        <w:t>is</w:t>
      </w:r>
      <w:r>
        <w:rPr>
          <w:spacing w:val="16"/>
          <w:position w:val="-2"/>
        </w:rPr>
        <w:t xml:space="preserve"> </w:t>
      </w:r>
      <w:proofErr w:type="gramStart"/>
      <w:r>
        <w:rPr>
          <w:position w:val="-2"/>
        </w:rPr>
        <w:t xml:space="preserve">publishing </w:t>
      </w:r>
      <w:r>
        <w:rPr>
          <w:spacing w:val="6"/>
          <w:position w:val="-2"/>
        </w:rPr>
        <w:t xml:space="preserve"> </w:t>
      </w:r>
      <w:r>
        <w:rPr>
          <w:position w:val="-2"/>
        </w:rPr>
        <w:t>the</w:t>
      </w:r>
      <w:proofErr w:type="gramEnd"/>
      <w:r>
        <w:rPr>
          <w:spacing w:val="38"/>
          <w:position w:val="-2"/>
        </w:rPr>
        <w:t xml:space="preserve"> </w:t>
      </w:r>
      <w:r>
        <w:rPr>
          <w:position w:val="-2"/>
        </w:rPr>
        <w:t>mark</w:t>
      </w:r>
      <w:r>
        <w:rPr>
          <w:spacing w:val="38"/>
          <w:position w:val="-2"/>
        </w:rPr>
        <w:t xml:space="preserve"> </w:t>
      </w:r>
      <w:r>
        <w:rPr>
          <w:w w:val="118"/>
          <w:position w:val="-2"/>
        </w:rPr>
        <w:t>schemes</w:t>
      </w:r>
      <w:r>
        <w:rPr>
          <w:spacing w:val="-4"/>
          <w:w w:val="118"/>
          <w:position w:val="-2"/>
        </w:rPr>
        <w:t xml:space="preserve"> </w:t>
      </w:r>
      <w:r>
        <w:rPr>
          <w:position w:val="-2"/>
        </w:rPr>
        <w:t>for</w:t>
      </w:r>
      <w:r>
        <w:rPr>
          <w:spacing w:val="5"/>
          <w:position w:val="-2"/>
        </w:rPr>
        <w:t xml:space="preserve"> </w:t>
      </w:r>
      <w:r>
        <w:rPr>
          <w:position w:val="-2"/>
        </w:rPr>
        <w:t>the</w:t>
      </w:r>
      <w:r>
        <w:rPr>
          <w:spacing w:val="38"/>
          <w:position w:val="-2"/>
        </w:rPr>
        <w:t xml:space="preserve"> </w:t>
      </w:r>
      <w:r>
        <w:rPr>
          <w:w w:val="109"/>
          <w:position w:val="-2"/>
        </w:rPr>
        <w:t xml:space="preserve">October/November </w:t>
      </w:r>
      <w:r>
        <w:rPr>
          <w:position w:val="-2"/>
        </w:rPr>
        <w:t>2014</w:t>
      </w:r>
      <w:r>
        <w:rPr>
          <w:spacing w:val="49"/>
          <w:position w:val="-2"/>
        </w:rPr>
        <w:t xml:space="preserve"> </w:t>
      </w:r>
      <w:r>
        <w:rPr>
          <w:w w:val="117"/>
          <w:position w:val="-2"/>
        </w:rPr>
        <w:t>series</w:t>
      </w:r>
      <w:r>
        <w:rPr>
          <w:spacing w:val="-3"/>
          <w:w w:val="117"/>
          <w:position w:val="-2"/>
        </w:rPr>
        <w:t xml:space="preserve"> </w:t>
      </w:r>
      <w:r>
        <w:rPr>
          <w:position w:val="-2"/>
        </w:rPr>
        <w:t>for</w:t>
      </w:r>
    </w:p>
    <w:p w:rsidR="00FF3A0C" w:rsidRDefault="000F2E36">
      <w:pPr>
        <w:spacing w:line="80" w:lineRule="exact"/>
        <w:ind w:left="2263"/>
        <w:rPr>
          <w:sz w:val="13"/>
          <w:szCs w:val="13"/>
        </w:rPr>
      </w:pPr>
      <w:r>
        <w:rPr>
          <w:i/>
          <w:position w:val="-3"/>
          <w:sz w:val="13"/>
          <w:szCs w:val="13"/>
        </w:rPr>
        <w:t>®</w:t>
      </w:r>
    </w:p>
    <w:p w:rsidR="00FF3A0C" w:rsidRDefault="000F2E36">
      <w:pPr>
        <w:spacing w:line="140" w:lineRule="exact"/>
        <w:ind w:left="118"/>
      </w:pPr>
      <w:proofErr w:type="gramStart"/>
      <w:r>
        <w:rPr>
          <w:position w:val="1"/>
        </w:rPr>
        <w:t>most</w:t>
      </w:r>
      <w:proofErr w:type="gramEnd"/>
      <w:r>
        <w:rPr>
          <w:spacing w:val="48"/>
          <w:position w:val="1"/>
        </w:rPr>
        <w:t xml:space="preserve"> </w:t>
      </w:r>
      <w:r>
        <w:rPr>
          <w:w w:val="110"/>
          <w:position w:val="1"/>
        </w:rPr>
        <w:t xml:space="preserve">Cambridge </w:t>
      </w:r>
      <w:r>
        <w:rPr>
          <w:position w:val="1"/>
        </w:rPr>
        <w:t xml:space="preserve">IGCSE 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,</w:t>
      </w:r>
      <w:r>
        <w:rPr>
          <w:spacing w:val="11"/>
          <w:position w:val="1"/>
        </w:rPr>
        <w:t xml:space="preserve"> </w:t>
      </w:r>
      <w:r>
        <w:rPr>
          <w:w w:val="108"/>
          <w:position w:val="1"/>
        </w:rPr>
        <w:t>Cambridge</w:t>
      </w:r>
      <w:r>
        <w:rPr>
          <w:spacing w:val="19"/>
          <w:w w:val="108"/>
          <w:position w:val="1"/>
        </w:rPr>
        <w:t xml:space="preserve"> </w:t>
      </w:r>
      <w:r>
        <w:rPr>
          <w:w w:val="108"/>
          <w:position w:val="1"/>
        </w:rPr>
        <w:t>International</w:t>
      </w:r>
      <w:r>
        <w:rPr>
          <w:spacing w:val="-9"/>
          <w:w w:val="108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Level</w:t>
      </w:r>
      <w:r>
        <w:rPr>
          <w:spacing w:val="28"/>
          <w:position w:val="1"/>
        </w:rPr>
        <w:t xml:space="preserve"> </w:t>
      </w:r>
      <w:r>
        <w:rPr>
          <w:w w:val="112"/>
          <w:position w:val="1"/>
        </w:rPr>
        <w:t>components</w:t>
      </w:r>
      <w:r>
        <w:rPr>
          <w:spacing w:val="-1"/>
          <w:w w:val="11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49"/>
          <w:position w:val="1"/>
        </w:rPr>
        <w:t xml:space="preserve"> </w:t>
      </w:r>
      <w:r>
        <w:rPr>
          <w:w w:val="115"/>
          <w:position w:val="1"/>
        </w:rPr>
        <w:t>some</w:t>
      </w:r>
    </w:p>
    <w:p w:rsidR="00FF3A0C" w:rsidRDefault="000F2E36">
      <w:pPr>
        <w:ind w:left="118"/>
      </w:pPr>
      <w:proofErr w:type="gramStart"/>
      <w:r>
        <w:rPr>
          <w:w w:val="110"/>
        </w:rPr>
        <w:t xml:space="preserve">Cambridge </w:t>
      </w:r>
      <w:r>
        <w:t>O</w:t>
      </w:r>
      <w:r>
        <w:rPr>
          <w:spacing w:val="16"/>
        </w:rPr>
        <w:t xml:space="preserve"> </w:t>
      </w:r>
      <w:r>
        <w:t>Level</w:t>
      </w:r>
      <w:r>
        <w:rPr>
          <w:spacing w:val="28"/>
        </w:rPr>
        <w:t xml:space="preserve"> </w:t>
      </w:r>
      <w:r>
        <w:rPr>
          <w:w w:val="112"/>
        </w:rPr>
        <w:t>components.</w:t>
      </w:r>
      <w:proofErr w:type="gramEnd"/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before="11" w:line="260" w:lineRule="exact"/>
        <w:rPr>
          <w:sz w:val="26"/>
          <w:szCs w:val="26"/>
        </w:rPr>
      </w:pPr>
    </w:p>
    <w:p w:rsidR="00FF3A0C" w:rsidRDefault="000F2E36">
      <w:pPr>
        <w:spacing w:before="28"/>
        <w:ind w:left="118"/>
        <w:sectPr w:rsidR="00FF3A0C">
          <w:pgSz w:w="11900" w:h="16840"/>
          <w:pgMar w:top="1360" w:right="1340" w:bottom="280" w:left="1300" w:header="720" w:footer="720" w:gutter="0"/>
          <w:cols w:space="720"/>
        </w:sectPr>
      </w:pPr>
      <w:r>
        <w:t>®</w:t>
      </w:r>
      <w:r>
        <w:rPr>
          <w:spacing w:val="1"/>
        </w:rPr>
        <w:t xml:space="preserve"> </w:t>
      </w:r>
      <w:r>
        <w:t>IGCSE</w:t>
      </w:r>
      <w:r>
        <w:rPr>
          <w:spacing w:val="4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w w:val="111"/>
        </w:rPr>
        <w:t>registered</w:t>
      </w:r>
      <w:r>
        <w:rPr>
          <w:spacing w:val="7"/>
          <w:w w:val="111"/>
        </w:rPr>
        <w:t xml:space="preserve"> </w:t>
      </w:r>
      <w:r>
        <w:rPr>
          <w:w w:val="111"/>
        </w:rPr>
        <w:t xml:space="preserve">trademark </w:t>
      </w:r>
      <w:r>
        <w:t>of</w:t>
      </w:r>
      <w:r>
        <w:rPr>
          <w:spacing w:val="6"/>
        </w:rPr>
        <w:t xml:space="preserve"> </w:t>
      </w:r>
      <w:r>
        <w:rPr>
          <w:w w:val="109"/>
        </w:rPr>
        <w:t>Cambridge</w:t>
      </w:r>
      <w:r>
        <w:rPr>
          <w:spacing w:val="9"/>
          <w:w w:val="109"/>
        </w:rPr>
        <w:t xml:space="preserve"> </w:t>
      </w:r>
      <w:r>
        <w:rPr>
          <w:w w:val="109"/>
        </w:rPr>
        <w:t>International</w:t>
      </w:r>
      <w:r>
        <w:rPr>
          <w:spacing w:val="-20"/>
          <w:w w:val="109"/>
        </w:rPr>
        <w:t xml:space="preserve"> </w:t>
      </w:r>
      <w:r>
        <w:rPr>
          <w:w w:val="109"/>
        </w:rPr>
        <w:t>Examinations.</w:t>
      </w:r>
    </w:p>
    <w:p w:rsidR="00FF3A0C" w:rsidRDefault="00FF3A0C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"/>
        <w:gridCol w:w="6803"/>
        <w:gridCol w:w="1077"/>
        <w:gridCol w:w="1077"/>
      </w:tblGrid>
      <w:tr w:rsidR="00FF3A0C">
        <w:trPr>
          <w:trHeight w:hRule="exact" w:val="263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122"/>
              <w:rPr>
                <w:sz w:val="22"/>
                <w:szCs w:val="22"/>
              </w:rPr>
            </w:pPr>
            <w:r>
              <w:rPr>
                <w:w w:val="117"/>
                <w:sz w:val="22"/>
                <w:szCs w:val="22"/>
              </w:rPr>
              <w:t>Page</w:t>
            </w:r>
            <w:r>
              <w:rPr>
                <w:spacing w:val="22"/>
                <w:w w:val="117"/>
                <w:sz w:val="22"/>
                <w:szCs w:val="22"/>
              </w:rPr>
              <w:t xml:space="preserve"> </w:t>
            </w:r>
            <w:r>
              <w:rPr>
                <w:w w:val="117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650" w:right="26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w w:val="121"/>
                <w:sz w:val="22"/>
                <w:szCs w:val="22"/>
              </w:rPr>
              <w:t>Scheme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81"/>
              <w:rPr>
                <w:sz w:val="22"/>
                <w:szCs w:val="22"/>
              </w:rPr>
            </w:pPr>
            <w:r>
              <w:rPr>
                <w:w w:val="119"/>
                <w:sz w:val="22"/>
                <w:szCs w:val="22"/>
              </w:rPr>
              <w:t>Syllabus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27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Paper</w:t>
            </w:r>
          </w:p>
        </w:tc>
      </w:tr>
      <w:tr w:rsidR="00FF3A0C">
        <w:trPr>
          <w:trHeight w:hRule="exact" w:val="263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/>
        </w:tc>
        <w:tc>
          <w:tcPr>
            <w:tcW w:w="6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1061"/>
              <w:rPr>
                <w:sz w:val="22"/>
                <w:szCs w:val="22"/>
              </w:rPr>
            </w:pPr>
            <w:r>
              <w:rPr>
                <w:w w:val="117"/>
                <w:position w:val="-1"/>
                <w:sz w:val="22"/>
                <w:szCs w:val="22"/>
              </w:rPr>
              <w:t>Cambridge</w:t>
            </w:r>
            <w:r>
              <w:rPr>
                <w:spacing w:val="-3"/>
                <w:w w:val="117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IGCSE</w:t>
            </w:r>
            <w:r>
              <w:rPr>
                <w:spacing w:val="50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–</w:t>
            </w:r>
            <w:r>
              <w:rPr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w w:val="113"/>
                <w:position w:val="-1"/>
                <w:sz w:val="22"/>
                <w:szCs w:val="22"/>
              </w:rPr>
              <w:t>October/November</w:t>
            </w:r>
            <w:r>
              <w:rPr>
                <w:spacing w:val="50"/>
                <w:w w:val="113"/>
                <w:position w:val="-1"/>
                <w:sz w:val="22"/>
                <w:szCs w:val="22"/>
              </w:rPr>
              <w:t xml:space="preserve"> </w:t>
            </w:r>
            <w:r>
              <w:rPr>
                <w:w w:val="113"/>
                <w:position w:val="-1"/>
                <w:sz w:val="22"/>
                <w:szCs w:val="22"/>
              </w:rPr>
              <w:t>2014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89"/>
              <w:rPr>
                <w:sz w:val="22"/>
                <w:szCs w:val="22"/>
              </w:rPr>
            </w:pPr>
            <w:r>
              <w:rPr>
                <w:w w:val="111"/>
                <w:position w:val="-1"/>
                <w:sz w:val="22"/>
                <w:szCs w:val="22"/>
              </w:rPr>
              <w:t>0580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375" w:right="373"/>
              <w:jc w:val="center"/>
              <w:rPr>
                <w:sz w:val="22"/>
                <w:szCs w:val="22"/>
              </w:rPr>
            </w:pPr>
            <w:r>
              <w:rPr>
                <w:w w:val="111"/>
                <w:position w:val="-1"/>
                <w:sz w:val="22"/>
                <w:szCs w:val="22"/>
              </w:rPr>
              <w:t>43</w:t>
            </w:r>
          </w:p>
        </w:tc>
      </w:tr>
    </w:tbl>
    <w:p w:rsidR="00FF3A0C" w:rsidRDefault="00FF3A0C">
      <w:pPr>
        <w:spacing w:before="3" w:line="200" w:lineRule="exact"/>
      </w:pPr>
    </w:p>
    <w:p w:rsidR="00FF3A0C" w:rsidRDefault="000F2E36">
      <w:pPr>
        <w:spacing w:before="21"/>
        <w:ind w:left="472"/>
        <w:rPr>
          <w:sz w:val="22"/>
          <w:szCs w:val="22"/>
        </w:rPr>
      </w:pPr>
      <w:r>
        <w:rPr>
          <w:w w:val="106"/>
          <w:sz w:val="22"/>
          <w:szCs w:val="22"/>
        </w:rPr>
        <w:t>Abbreviations</w:t>
      </w:r>
    </w:p>
    <w:p w:rsidR="00FF3A0C" w:rsidRDefault="000F2E36">
      <w:pPr>
        <w:spacing w:before="3" w:line="240" w:lineRule="exact"/>
        <w:ind w:left="472" w:right="776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cao</w:t>
      </w:r>
      <w:proofErr w:type="spellEnd"/>
      <w:proofErr w:type="gramEnd"/>
      <w:r>
        <w:rPr>
          <w:sz w:val="22"/>
          <w:szCs w:val="22"/>
        </w:rPr>
        <w:t xml:space="preserve">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correct answer only </w:t>
      </w:r>
      <w:proofErr w:type="spellStart"/>
      <w:r>
        <w:rPr>
          <w:sz w:val="22"/>
          <w:szCs w:val="22"/>
        </w:rPr>
        <w:t>dep</w:t>
      </w:r>
      <w:proofErr w:type="spellEnd"/>
      <w:r>
        <w:rPr>
          <w:sz w:val="22"/>
          <w:szCs w:val="22"/>
        </w:rPr>
        <w:t xml:space="preserve">     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dependent</w:t>
      </w:r>
    </w:p>
    <w:p w:rsidR="00FF3A0C" w:rsidRDefault="000F2E36">
      <w:pPr>
        <w:spacing w:before="1" w:line="240" w:lineRule="exact"/>
        <w:ind w:left="472" w:right="7118"/>
        <w:rPr>
          <w:sz w:val="22"/>
          <w:szCs w:val="22"/>
        </w:rPr>
      </w:pPr>
      <w:r>
        <w:rPr>
          <w:sz w:val="22"/>
          <w:szCs w:val="22"/>
        </w:rPr>
        <w:t xml:space="preserve">FT    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follow through after error </w:t>
      </w:r>
      <w:proofErr w:type="spellStart"/>
      <w:r>
        <w:rPr>
          <w:sz w:val="22"/>
          <w:szCs w:val="22"/>
        </w:rPr>
        <w:t>isw</w:t>
      </w:r>
      <w:proofErr w:type="spellEnd"/>
      <w:r>
        <w:rPr>
          <w:sz w:val="22"/>
          <w:szCs w:val="22"/>
        </w:rPr>
        <w:t xml:space="preserve">    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ignore subsequent working </w:t>
      </w:r>
      <w:proofErr w:type="spellStart"/>
      <w:r>
        <w:rPr>
          <w:sz w:val="22"/>
          <w:szCs w:val="22"/>
        </w:rPr>
        <w:t>oe</w:t>
      </w:r>
      <w:proofErr w:type="spellEnd"/>
      <w:r>
        <w:rPr>
          <w:sz w:val="22"/>
          <w:szCs w:val="22"/>
        </w:rPr>
        <w:t xml:space="preserve">       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equivalent</w:t>
      </w:r>
    </w:p>
    <w:p w:rsidR="00FF3A0C" w:rsidRDefault="000F2E36">
      <w:pPr>
        <w:spacing w:line="240" w:lineRule="exact"/>
        <w:ind w:left="472"/>
        <w:rPr>
          <w:sz w:val="22"/>
          <w:szCs w:val="22"/>
        </w:rPr>
      </w:pPr>
      <w:r>
        <w:rPr>
          <w:sz w:val="22"/>
          <w:szCs w:val="22"/>
        </w:rPr>
        <w:t xml:space="preserve">SC       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Special Case</w:t>
      </w:r>
    </w:p>
    <w:p w:rsidR="00FF3A0C" w:rsidRDefault="00942506">
      <w:pPr>
        <w:spacing w:before="4" w:line="240" w:lineRule="exact"/>
        <w:ind w:left="472" w:right="7331"/>
        <w:rPr>
          <w:sz w:val="22"/>
          <w:szCs w:val="22"/>
        </w:rPr>
      </w:pPr>
      <w:r w:rsidRPr="00942506">
        <w:pict>
          <v:group id="_x0000_s1154" style="position:absolute;left:0;text-align:left;margin-left:405.35pt;margin-top:108.05pt;width:60.85pt;height:0;z-index:-1691;mso-position-horizontal-relative:page" coordorigin="8107,2161" coordsize="1217,0">
            <v:shape id="_x0000_s1155" style="position:absolute;left:8107;top:2161;width:1217;height:0" coordorigin="8107,2161" coordsize="1217,0" path="m8107,2161r1217,e" filled="f" strokeweight=".17781mm">
              <v:path arrowok="t"/>
            </v:shape>
            <w10:wrap anchorx="page"/>
          </v:group>
        </w:pict>
      </w:r>
      <w:r w:rsidRPr="00942506">
        <w:pict>
          <v:group id="_x0000_s1152" style="position:absolute;left:0;text-align:left;margin-left:348.1pt;margin-top:176pt;width:30.15pt;height:0;z-index:-1690;mso-position-horizontal-relative:page" coordorigin="6962,3520" coordsize="603,0">
            <v:shape id="_x0000_s1153" style="position:absolute;left:6962;top:3520;width:603;height:0" coordorigin="6962,3520" coordsize="603,0" path="m6962,3520r604,e" filled="f" strokeweight=".17675mm">
              <v:path arrowok="t"/>
            </v:shape>
            <w10:wrap anchorx="page"/>
          </v:group>
        </w:pict>
      </w:r>
      <w:r w:rsidRPr="00942506">
        <w:pict>
          <v:group id="_x0000_s1150" style="position:absolute;left:0;text-align:left;margin-left:418.7pt;margin-top:232.75pt;width:15.2pt;height:0;z-index:-1689;mso-position-horizontal-relative:page" coordorigin="8374,4655" coordsize="304,0">
            <v:shape id="_x0000_s1151" style="position:absolute;left:8374;top:4655;width:304;height:0" coordorigin="8374,4655" coordsize="304,0" path="m8374,4655r305,e" filled="f" strokeweight=".17569mm">
              <v:path arrowok="t"/>
            </v:shape>
            <w10:wrap anchorx="page"/>
          </v:group>
        </w:pict>
      </w:r>
      <w:r w:rsidRPr="00942506">
        <w:pict>
          <v:group id="_x0000_s1148" style="position:absolute;left:0;text-align:left;margin-left:423.75pt;margin-top:279.2pt;width:15.2pt;height:0;z-index:-1688;mso-position-horizontal-relative:page" coordorigin="8475,5583" coordsize="304,0">
            <v:shape id="_x0000_s1149" style="position:absolute;left:8475;top:5583;width:304;height:0" coordorigin="8475,5583" coordsize="304,0" path="m8475,5583r304,e" filled="f" strokeweight=".17569mm">
              <v:path arrowok="t"/>
            </v:shape>
            <w10:wrap anchorx="page"/>
          </v:group>
        </w:pict>
      </w:r>
      <w:r w:rsidRPr="00942506">
        <w:pict>
          <v:group id="_x0000_s1146" style="position:absolute;left:0;text-align:left;margin-left:474.4pt;margin-top:279.2pt;width:15.2pt;height:0;z-index:-1687;mso-position-horizontal-relative:page" coordorigin="9488,5583" coordsize="304,0">
            <v:shape id="_x0000_s1147" style="position:absolute;left:9488;top:5583;width:304;height:0" coordorigin="9488,5583" coordsize="304,0" path="m9488,5583r305,e" filled="f" strokeweight=".17569mm">
              <v:path arrowok="t"/>
            </v:shape>
            <w10:wrap anchorx="page"/>
          </v:group>
        </w:pict>
      </w:r>
      <w:r w:rsidRPr="00942506">
        <w:pict>
          <v:group id="_x0000_s1144" style="position:absolute;left:0;text-align:left;margin-left:104.8pt;margin-top:322pt;width:17.35pt;height:0;z-index:-1686;mso-position-horizontal-relative:page" coordorigin="2096,6440" coordsize="347,0">
            <v:shape id="_x0000_s1145" style="position:absolute;left:2096;top:6440;width:347;height:0" coordorigin="2096,6440" coordsize="347,0" path="m2096,6440r347,e" filled="f" strokeweight=".5pt">
              <v:path arrowok="t"/>
            </v:shape>
            <w10:wrap anchorx="page"/>
          </v:group>
        </w:pict>
      </w:r>
      <w:r w:rsidRPr="00942506">
        <w:pict>
          <v:group id="_x0000_s1142" style="position:absolute;left:0;text-align:left;margin-left:313.9pt;margin-top:322pt;width:23.2pt;height:0;z-index:-1685;mso-position-horizontal-relative:page" coordorigin="6278,6440" coordsize="464,0">
            <v:shape id="_x0000_s1143" style="position:absolute;left:6278;top:6440;width:464;height:0" coordorigin="6278,6440" coordsize="464,0" path="m6278,6440r463,e" filled="f" strokeweight=".5pt">
              <v:path arrowok="t"/>
            </v:shape>
            <w10:wrap anchorx="page"/>
          </v:group>
        </w:pict>
      </w:r>
      <w:r w:rsidRPr="00942506">
        <w:pict>
          <v:group id="_x0000_s1140" style="position:absolute;left:0;text-align:left;margin-left:348.1pt;margin-top:525.65pt;width:48.35pt;height:0;z-index:-1684;mso-position-horizontal-relative:page;mso-position-vertical-relative:page" coordorigin="6962,10513" coordsize="967,0">
            <v:shape id="_x0000_s1141" style="position:absolute;left:6962;top:10513;width:967;height:0" coordorigin="6962,10513" coordsize="967,0" path="m6962,10513r967,e" filled="f" strokeweight=".17781mm">
              <v:path arrowok="t"/>
            </v:shape>
            <w10:wrap anchorx="page" anchory="page"/>
          </v:group>
        </w:pict>
      </w:r>
      <w:proofErr w:type="spellStart"/>
      <w:proofErr w:type="gramStart"/>
      <w:r w:rsidR="000F2E36">
        <w:rPr>
          <w:sz w:val="22"/>
          <w:szCs w:val="22"/>
        </w:rPr>
        <w:t>nfww</w:t>
      </w:r>
      <w:proofErr w:type="spellEnd"/>
      <w:proofErr w:type="gramEnd"/>
      <w:r w:rsidR="000F2E36">
        <w:rPr>
          <w:sz w:val="22"/>
          <w:szCs w:val="22"/>
        </w:rPr>
        <w:t xml:space="preserve">     </w:t>
      </w:r>
      <w:r w:rsidR="000F2E36">
        <w:rPr>
          <w:spacing w:val="14"/>
          <w:sz w:val="22"/>
          <w:szCs w:val="22"/>
        </w:rPr>
        <w:t xml:space="preserve"> </w:t>
      </w:r>
      <w:r w:rsidR="000F2E36">
        <w:rPr>
          <w:sz w:val="22"/>
          <w:szCs w:val="22"/>
        </w:rPr>
        <w:t>not from wrong</w:t>
      </w:r>
      <w:r w:rsidR="000F2E36">
        <w:rPr>
          <w:spacing w:val="-6"/>
          <w:sz w:val="22"/>
          <w:szCs w:val="22"/>
        </w:rPr>
        <w:t xml:space="preserve"> </w:t>
      </w:r>
      <w:r w:rsidR="000F2E36">
        <w:rPr>
          <w:sz w:val="22"/>
          <w:szCs w:val="22"/>
        </w:rPr>
        <w:t xml:space="preserve">working </w:t>
      </w:r>
      <w:proofErr w:type="spellStart"/>
      <w:r w:rsidR="000F2E36">
        <w:rPr>
          <w:sz w:val="22"/>
          <w:szCs w:val="22"/>
        </w:rPr>
        <w:t>soi</w:t>
      </w:r>
      <w:proofErr w:type="spellEnd"/>
      <w:r w:rsidR="000F2E36">
        <w:rPr>
          <w:sz w:val="22"/>
          <w:szCs w:val="22"/>
        </w:rPr>
        <w:t xml:space="preserve">         </w:t>
      </w:r>
      <w:r w:rsidR="000F2E36">
        <w:rPr>
          <w:spacing w:val="43"/>
          <w:sz w:val="22"/>
          <w:szCs w:val="22"/>
        </w:rPr>
        <w:t xml:space="preserve"> </w:t>
      </w:r>
      <w:r w:rsidR="000F2E36">
        <w:rPr>
          <w:sz w:val="22"/>
          <w:szCs w:val="22"/>
        </w:rPr>
        <w:t>seen or</w:t>
      </w:r>
      <w:r w:rsidR="000F2E36">
        <w:rPr>
          <w:spacing w:val="-2"/>
          <w:sz w:val="22"/>
          <w:szCs w:val="22"/>
        </w:rPr>
        <w:t xml:space="preserve"> </w:t>
      </w:r>
      <w:r w:rsidR="000F2E36">
        <w:rPr>
          <w:sz w:val="22"/>
          <w:szCs w:val="22"/>
        </w:rPr>
        <w:t>implied</w:t>
      </w:r>
    </w:p>
    <w:p w:rsidR="00FF3A0C" w:rsidRDefault="00FF3A0C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1"/>
        <w:gridCol w:w="3428"/>
        <w:gridCol w:w="754"/>
        <w:gridCol w:w="5138"/>
      </w:tblGrid>
      <w:tr w:rsidR="00FF3A0C">
        <w:trPr>
          <w:trHeight w:hRule="exact" w:val="489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439" w:right="439"/>
              <w:jc w:val="center"/>
              <w:rPr>
                <w:sz w:val="22"/>
                <w:szCs w:val="22"/>
              </w:rPr>
            </w:pPr>
            <w:r>
              <w:rPr>
                <w:w w:val="107"/>
                <w:sz w:val="22"/>
                <w:szCs w:val="22"/>
              </w:rPr>
              <w:t>Qu.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1269" w:right="1268"/>
              <w:jc w:val="center"/>
              <w:rPr>
                <w:sz w:val="22"/>
                <w:szCs w:val="22"/>
              </w:rPr>
            </w:pPr>
            <w:r>
              <w:rPr>
                <w:w w:val="104"/>
                <w:sz w:val="22"/>
                <w:szCs w:val="22"/>
              </w:rPr>
              <w:t>Answers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102"/>
              <w:rPr>
                <w:sz w:val="22"/>
                <w:szCs w:val="22"/>
              </w:rPr>
            </w:pPr>
            <w:r>
              <w:rPr>
                <w:w w:val="112"/>
                <w:sz w:val="22"/>
                <w:szCs w:val="22"/>
              </w:rPr>
              <w:t>Mark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1980" w:right="19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Marks</w:t>
            </w:r>
          </w:p>
        </w:tc>
      </w:tr>
      <w:tr w:rsidR="00FF3A0C">
        <w:trPr>
          <w:trHeight w:hRule="exact" w:val="4761"/>
        </w:trPr>
        <w:tc>
          <w:tcPr>
            <w:tcW w:w="13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tabs>
                <w:tab w:val="left" w:pos="480"/>
              </w:tabs>
              <w:spacing w:line="607" w:lineRule="auto"/>
              <w:ind w:left="878" w:right="125" w:hanging="8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  <w:t xml:space="preserve">(a) 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 (ii)</w:t>
            </w:r>
          </w:p>
          <w:p w:rsidR="00FF3A0C" w:rsidRDefault="00FF3A0C">
            <w:pPr>
              <w:spacing w:before="6" w:line="120" w:lineRule="exact"/>
              <w:rPr>
                <w:sz w:val="13"/>
                <w:szCs w:val="13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spacing w:line="616" w:lineRule="auto"/>
              <w:ind w:left="533" w:right="88" w:firstLine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(iii) </w:t>
            </w:r>
            <w:r>
              <w:rPr>
                <w:w w:val="104"/>
                <w:sz w:val="22"/>
                <w:szCs w:val="22"/>
              </w:rPr>
              <w:t>(b)</w:t>
            </w:r>
          </w:p>
        </w:tc>
        <w:tc>
          <w:tcPr>
            <w:tcW w:w="34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5.37[1...]</w:t>
            </w:r>
          </w:p>
          <w:p w:rsidR="00FF3A0C" w:rsidRDefault="00FF3A0C">
            <w:pPr>
              <w:spacing w:before="7" w:line="180" w:lineRule="exact"/>
              <w:rPr>
                <w:sz w:val="18"/>
                <w:szCs w:val="18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54.11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54.12</w:t>
            </w:r>
          </w:p>
          <w:p w:rsidR="00FF3A0C" w:rsidRDefault="00FF3A0C">
            <w:pPr>
              <w:spacing w:before="9" w:line="100" w:lineRule="exact"/>
              <w:rPr>
                <w:sz w:val="10"/>
                <w:szCs w:val="10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65.8</w:t>
            </w:r>
          </w:p>
          <w:p w:rsidR="00FF3A0C" w:rsidRDefault="00FF3A0C">
            <w:pPr>
              <w:spacing w:before="7" w:line="180" w:lineRule="exact"/>
              <w:rPr>
                <w:sz w:val="19"/>
                <w:szCs w:val="19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263.2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263</w:t>
            </w:r>
          </w:p>
        </w:tc>
        <w:tc>
          <w:tcPr>
            <w:tcW w:w="7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  <w:p w:rsidR="00FF3A0C" w:rsidRDefault="00FF3A0C">
            <w:pPr>
              <w:spacing w:before="7" w:line="180" w:lineRule="exact"/>
              <w:rPr>
                <w:sz w:val="18"/>
                <w:szCs w:val="18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  <w:p w:rsidR="00FF3A0C" w:rsidRDefault="00FF3A0C">
            <w:pPr>
              <w:spacing w:before="9" w:line="100" w:lineRule="exact"/>
              <w:rPr>
                <w:sz w:val="10"/>
                <w:szCs w:val="10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  <w:p w:rsidR="00FF3A0C" w:rsidRDefault="00FF3A0C">
            <w:pPr>
              <w:spacing w:before="7" w:line="180" w:lineRule="exact"/>
              <w:rPr>
                <w:sz w:val="19"/>
                <w:szCs w:val="19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45" w:right="145"/>
              <w:jc w:val="center"/>
              <w:rPr>
                <w:sz w:val="22"/>
                <w:szCs w:val="22"/>
              </w:rPr>
            </w:pPr>
            <w:r>
              <w:rPr>
                <w:w w:val="106"/>
                <w:sz w:val="22"/>
                <w:szCs w:val="22"/>
              </w:rPr>
              <w:t>3FT</w:t>
            </w:r>
          </w:p>
        </w:tc>
        <w:tc>
          <w:tcPr>
            <w:tcW w:w="5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before="87" w:line="80" w:lineRule="exact"/>
              <w:ind w:left="1184" w:right="2551"/>
              <w:jc w:val="center"/>
              <w:rPr>
                <w:sz w:val="14"/>
                <w:szCs w:val="14"/>
              </w:rPr>
            </w:pPr>
            <w:r>
              <w:rPr>
                <w:position w:val="-6"/>
                <w:sz w:val="14"/>
                <w:szCs w:val="14"/>
              </w:rPr>
              <w:t xml:space="preserve">2                </w:t>
            </w:r>
            <w:r>
              <w:rPr>
                <w:spacing w:val="22"/>
                <w:position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position w:val="-6"/>
                <w:sz w:val="14"/>
                <w:szCs w:val="14"/>
              </w:rPr>
              <w:t>2</w:t>
            </w:r>
            <w:proofErr w:type="spellEnd"/>
            <w:r>
              <w:rPr>
                <w:position w:val="-6"/>
                <w:sz w:val="14"/>
                <w:szCs w:val="14"/>
              </w:rPr>
              <w:t xml:space="preserve">             </w:t>
            </w:r>
            <w:r>
              <w:rPr>
                <w:spacing w:val="19"/>
                <w:position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position w:val="-6"/>
                <w:sz w:val="14"/>
                <w:szCs w:val="14"/>
              </w:rPr>
              <w:t>2</w:t>
            </w:r>
            <w:proofErr w:type="spellEnd"/>
          </w:p>
          <w:p w:rsidR="00FF3A0C" w:rsidRDefault="000F2E36">
            <w:pPr>
              <w:spacing w:line="180" w:lineRule="exact"/>
              <w:ind w:left="108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M1</w:t>
            </w:r>
            <w:r>
              <w:rPr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for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 xml:space="preserve">[AD </w:t>
            </w:r>
            <w:r>
              <w:rPr>
                <w:spacing w:val="25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= ]</w:t>
            </w:r>
            <w:r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 xml:space="preserve">2.6 </w:t>
            </w:r>
            <w:r>
              <w:rPr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 xml:space="preserve">+ 4.7 </w:t>
            </w:r>
            <w:r>
              <w:rPr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1"/>
                <w:sz w:val="22"/>
                <w:szCs w:val="22"/>
              </w:rPr>
              <w:t>oe</w:t>
            </w:r>
            <w:proofErr w:type="spellEnd"/>
            <w:r>
              <w:rPr>
                <w:position w:val="1"/>
                <w:sz w:val="22"/>
                <w:szCs w:val="22"/>
              </w:rPr>
              <w:t xml:space="preserve"> or</w:t>
            </w:r>
            <w:r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better</w:t>
            </w:r>
          </w:p>
          <w:p w:rsidR="00FF3A0C" w:rsidRDefault="00FF3A0C">
            <w:pPr>
              <w:spacing w:before="8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spacing w:line="180" w:lineRule="exact"/>
              <w:ind w:left="2412" w:right="2369"/>
              <w:jc w:val="center"/>
              <w:rPr>
                <w:sz w:val="22"/>
                <w:szCs w:val="22"/>
              </w:rPr>
            </w:pPr>
            <w:r>
              <w:rPr>
                <w:spacing w:val="-1"/>
                <w:w w:val="101"/>
                <w:position w:val="-5"/>
                <w:sz w:val="22"/>
                <w:szCs w:val="22"/>
              </w:rPr>
              <w:t>4.</w:t>
            </w:r>
            <w:r>
              <w:rPr>
                <w:w w:val="101"/>
                <w:position w:val="-5"/>
                <w:sz w:val="22"/>
                <w:szCs w:val="22"/>
              </w:rPr>
              <w:t>7</w:t>
            </w:r>
          </w:p>
          <w:p w:rsidR="00FF3A0C" w:rsidRDefault="000F2E36">
            <w:pPr>
              <w:spacing w:line="380" w:lineRule="exact"/>
              <w:ind w:left="108"/>
              <w:rPr>
                <w:sz w:val="22"/>
                <w:szCs w:val="22"/>
              </w:rPr>
            </w:pPr>
            <w:r>
              <w:rPr>
                <w:position w:val="16"/>
                <w:sz w:val="22"/>
                <w:szCs w:val="22"/>
              </w:rPr>
              <w:t>M2</w:t>
            </w:r>
            <w:r>
              <w:rPr>
                <w:spacing w:val="9"/>
                <w:position w:val="16"/>
                <w:sz w:val="22"/>
                <w:szCs w:val="22"/>
              </w:rPr>
              <w:t xml:space="preserve"> </w:t>
            </w:r>
            <w:r>
              <w:rPr>
                <w:position w:val="16"/>
                <w:sz w:val="22"/>
                <w:szCs w:val="22"/>
              </w:rPr>
              <w:t>for</w:t>
            </w:r>
            <w:r>
              <w:rPr>
                <w:spacing w:val="-3"/>
                <w:position w:val="16"/>
                <w:sz w:val="22"/>
                <w:szCs w:val="22"/>
              </w:rPr>
              <w:t xml:space="preserve"> </w:t>
            </w:r>
            <w:r>
              <w:rPr>
                <w:position w:val="16"/>
                <w:sz w:val="22"/>
                <w:szCs w:val="22"/>
              </w:rPr>
              <w:t xml:space="preserve">tan </w:t>
            </w:r>
            <w:r>
              <w:rPr>
                <w:spacing w:val="1"/>
                <w:position w:val="16"/>
                <w:sz w:val="22"/>
                <w:szCs w:val="22"/>
              </w:rPr>
              <w:t>[</w:t>
            </w:r>
            <w:r>
              <w:rPr>
                <w:position w:val="16"/>
                <w:sz w:val="22"/>
                <w:szCs w:val="22"/>
              </w:rPr>
              <w:t>BCD</w:t>
            </w:r>
            <w:r>
              <w:rPr>
                <w:spacing w:val="-14"/>
                <w:position w:val="16"/>
                <w:sz w:val="22"/>
                <w:szCs w:val="22"/>
              </w:rPr>
              <w:t xml:space="preserve"> </w:t>
            </w:r>
            <w:r>
              <w:rPr>
                <w:position w:val="16"/>
                <w:sz w:val="22"/>
                <w:szCs w:val="22"/>
              </w:rPr>
              <w:t>=]</w:t>
            </w:r>
            <w:r>
              <w:rPr>
                <w:spacing w:val="53"/>
                <w:position w:val="16"/>
                <w:sz w:val="22"/>
                <w:szCs w:val="22"/>
              </w:rPr>
              <w:t xml:space="preserve"> </w:t>
            </w:r>
            <w:r>
              <w:rPr>
                <w:spacing w:val="-29"/>
                <w:w w:val="72"/>
                <w:position w:val="-1"/>
                <w:sz w:val="30"/>
                <w:szCs w:val="30"/>
              </w:rPr>
              <w:t>(</w:t>
            </w:r>
            <w:r>
              <w:rPr>
                <w:w w:val="101"/>
                <w:position w:val="-1"/>
                <w:sz w:val="22"/>
                <w:szCs w:val="22"/>
              </w:rPr>
              <w:t>17</w:t>
            </w:r>
            <w:r>
              <w:rPr>
                <w:spacing w:val="-14"/>
                <w:position w:val="-1"/>
                <w:sz w:val="22"/>
                <w:szCs w:val="22"/>
              </w:rPr>
              <w:t xml:space="preserve"> </w:t>
            </w:r>
            <w:r>
              <w:rPr>
                <w:w w:val="98"/>
                <w:position w:val="-1"/>
                <w:sz w:val="22"/>
                <w:szCs w:val="22"/>
              </w:rPr>
              <w:t>−</w:t>
            </w:r>
            <w:r>
              <w:rPr>
                <w:spacing w:val="-38"/>
                <w:position w:val="-1"/>
                <w:sz w:val="22"/>
                <w:szCs w:val="22"/>
              </w:rPr>
              <w:t xml:space="preserve"> </w:t>
            </w:r>
            <w:r>
              <w:rPr>
                <w:w w:val="101"/>
                <w:position w:val="-1"/>
                <w:sz w:val="22"/>
                <w:szCs w:val="22"/>
              </w:rPr>
              <w:t>11</w:t>
            </w:r>
            <w:r>
              <w:rPr>
                <w:spacing w:val="-34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−</w:t>
            </w:r>
            <w:r>
              <w:rPr>
                <w:spacing w:val="-17"/>
                <w:position w:val="-1"/>
                <w:sz w:val="22"/>
                <w:szCs w:val="22"/>
              </w:rPr>
              <w:t xml:space="preserve"> </w:t>
            </w:r>
            <w:r>
              <w:rPr>
                <w:spacing w:val="-1"/>
                <w:w w:val="101"/>
                <w:position w:val="-1"/>
                <w:sz w:val="22"/>
                <w:szCs w:val="22"/>
              </w:rPr>
              <w:t>2</w:t>
            </w:r>
            <w:r>
              <w:rPr>
                <w:w w:val="101"/>
                <w:position w:val="-1"/>
                <w:sz w:val="22"/>
                <w:szCs w:val="22"/>
              </w:rPr>
              <w:t>.</w:t>
            </w:r>
            <w:r>
              <w:rPr>
                <w:spacing w:val="5"/>
                <w:w w:val="101"/>
                <w:position w:val="-1"/>
                <w:sz w:val="22"/>
                <w:szCs w:val="22"/>
              </w:rPr>
              <w:t>6</w:t>
            </w:r>
            <w:r>
              <w:rPr>
                <w:w w:val="72"/>
                <w:position w:val="-1"/>
                <w:sz w:val="30"/>
                <w:szCs w:val="30"/>
              </w:rPr>
              <w:t>)</w:t>
            </w:r>
            <w:r>
              <w:rPr>
                <w:spacing w:val="23"/>
                <w:position w:val="-1"/>
                <w:sz w:val="30"/>
                <w:szCs w:val="30"/>
              </w:rPr>
              <w:t xml:space="preserve"> </w:t>
            </w:r>
            <w:proofErr w:type="spellStart"/>
            <w:r>
              <w:rPr>
                <w:position w:val="16"/>
                <w:sz w:val="22"/>
                <w:szCs w:val="22"/>
              </w:rPr>
              <w:t>oe</w:t>
            </w:r>
            <w:proofErr w:type="spellEnd"/>
          </w:p>
          <w:p w:rsidR="00FF3A0C" w:rsidRDefault="000F2E36">
            <w:pPr>
              <w:spacing w:before="25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seen</w:t>
            </w:r>
          </w:p>
          <w:p w:rsidR="00FF3A0C" w:rsidRDefault="00FF3A0C">
            <w:pPr>
              <w:spacing w:before="6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spacing w:line="180" w:lineRule="exact"/>
              <w:ind w:left="788" w:right="3671"/>
              <w:jc w:val="center"/>
              <w:rPr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11</w:t>
            </w:r>
            <w:r>
              <w:rPr>
                <w:spacing w:val="-38"/>
                <w:position w:val="-6"/>
                <w:sz w:val="22"/>
                <w:szCs w:val="22"/>
              </w:rPr>
              <w:t xml:space="preserve"> </w:t>
            </w:r>
            <w:r>
              <w:rPr>
                <w:w w:val="98"/>
                <w:position w:val="-6"/>
                <w:sz w:val="22"/>
                <w:szCs w:val="22"/>
              </w:rPr>
              <w:t>+</w:t>
            </w:r>
            <w:r>
              <w:rPr>
                <w:spacing w:val="-39"/>
                <w:position w:val="-6"/>
                <w:sz w:val="22"/>
                <w:szCs w:val="22"/>
              </w:rPr>
              <w:t xml:space="preserve"> </w:t>
            </w:r>
            <w:r>
              <w:rPr>
                <w:position w:val="-6"/>
                <w:sz w:val="22"/>
                <w:szCs w:val="22"/>
              </w:rPr>
              <w:t>17</w:t>
            </w:r>
          </w:p>
          <w:p w:rsidR="00FF3A0C" w:rsidRDefault="000F2E36">
            <w:pPr>
              <w:spacing w:line="360" w:lineRule="exact"/>
              <w:ind w:left="108"/>
              <w:rPr>
                <w:sz w:val="22"/>
                <w:szCs w:val="22"/>
              </w:rPr>
            </w:pPr>
            <w:r>
              <w:rPr>
                <w:position w:val="14"/>
                <w:sz w:val="22"/>
                <w:szCs w:val="22"/>
              </w:rPr>
              <w:t>M1</w:t>
            </w:r>
            <w:r>
              <w:rPr>
                <w:spacing w:val="9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 xml:space="preserve">for     </w:t>
            </w:r>
            <w:r>
              <w:rPr>
                <w:spacing w:val="13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 xml:space="preserve">2     </w:t>
            </w:r>
            <w:r>
              <w:rPr>
                <w:w w:val="98"/>
                <w:position w:val="14"/>
                <w:sz w:val="22"/>
                <w:szCs w:val="22"/>
              </w:rPr>
              <w:t>×</w:t>
            </w:r>
            <w:r>
              <w:rPr>
                <w:spacing w:val="-24"/>
                <w:position w:val="14"/>
                <w:sz w:val="22"/>
                <w:szCs w:val="22"/>
              </w:rPr>
              <w:t xml:space="preserve"> </w:t>
            </w:r>
            <w:r>
              <w:rPr>
                <w:spacing w:val="-1"/>
                <w:position w:val="14"/>
                <w:sz w:val="22"/>
                <w:szCs w:val="22"/>
              </w:rPr>
              <w:t>4.</w:t>
            </w:r>
            <w:r>
              <w:rPr>
                <w:position w:val="14"/>
                <w:sz w:val="22"/>
                <w:szCs w:val="22"/>
              </w:rPr>
              <w:t>7</w:t>
            </w:r>
            <w:r>
              <w:rPr>
                <w:spacing w:val="36"/>
                <w:position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14"/>
                <w:sz w:val="22"/>
                <w:szCs w:val="22"/>
              </w:rPr>
              <w:t>oe</w:t>
            </w:r>
            <w:proofErr w:type="spellEnd"/>
          </w:p>
          <w:p w:rsidR="00FF3A0C" w:rsidRDefault="00FF3A0C">
            <w:pPr>
              <w:spacing w:before="4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their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(a)(iii)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×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correctly evaluated</w:t>
            </w:r>
          </w:p>
          <w:p w:rsidR="00FF3A0C" w:rsidRDefault="000F2E36">
            <w:pPr>
              <w:spacing w:before="25" w:line="240" w:lineRule="exact"/>
              <w:ind w:left="2068" w:right="2330"/>
              <w:jc w:val="center"/>
              <w:rPr>
                <w:sz w:val="14"/>
                <w:szCs w:val="14"/>
              </w:rPr>
            </w:pPr>
            <w:r>
              <w:rPr>
                <w:w w:val="49"/>
                <w:position w:val="-8"/>
                <w:sz w:val="22"/>
                <w:szCs w:val="22"/>
              </w:rPr>
              <w:t xml:space="preserve"> </w:t>
            </w:r>
            <w:r>
              <w:rPr>
                <w:spacing w:val="10"/>
                <w:w w:val="49"/>
                <w:position w:val="-8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-6"/>
                <w:sz w:val="22"/>
                <w:szCs w:val="22"/>
              </w:rPr>
              <w:t>9.</w:t>
            </w:r>
            <w:r>
              <w:rPr>
                <w:position w:val="-6"/>
                <w:sz w:val="22"/>
                <w:szCs w:val="22"/>
              </w:rPr>
              <w:t>4</w:t>
            </w:r>
            <w:r>
              <w:rPr>
                <w:spacing w:val="5"/>
                <w:position w:val="-6"/>
                <w:sz w:val="22"/>
                <w:szCs w:val="22"/>
              </w:rPr>
              <w:t xml:space="preserve"> </w:t>
            </w:r>
            <w:r>
              <w:rPr>
                <w:spacing w:val="10"/>
                <w:w w:val="49"/>
                <w:position w:val="-8"/>
                <w:sz w:val="22"/>
                <w:szCs w:val="22"/>
              </w:rPr>
              <w:t></w:t>
            </w:r>
            <w:r>
              <w:rPr>
                <w:w w:val="99"/>
                <w:position w:val="7"/>
                <w:sz w:val="14"/>
                <w:szCs w:val="14"/>
              </w:rPr>
              <w:t>2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>M2</w:t>
            </w:r>
            <w:r>
              <w:rPr>
                <w:spacing w:val="9"/>
                <w:position w:val="6"/>
                <w:sz w:val="22"/>
                <w:szCs w:val="22"/>
              </w:rPr>
              <w:t xml:space="preserve"> </w:t>
            </w:r>
            <w:r>
              <w:rPr>
                <w:position w:val="6"/>
                <w:sz w:val="22"/>
                <w:szCs w:val="22"/>
              </w:rPr>
              <w:t>for</w:t>
            </w:r>
            <w:r>
              <w:rPr>
                <w:spacing w:val="-3"/>
                <w:position w:val="6"/>
                <w:sz w:val="22"/>
                <w:szCs w:val="22"/>
              </w:rPr>
              <w:t xml:space="preserve"> </w:t>
            </w:r>
            <w:r>
              <w:rPr>
                <w:position w:val="6"/>
                <w:sz w:val="22"/>
                <w:szCs w:val="22"/>
              </w:rPr>
              <w:t>their</w:t>
            </w:r>
            <w:r>
              <w:rPr>
                <w:spacing w:val="12"/>
                <w:position w:val="6"/>
                <w:sz w:val="22"/>
                <w:szCs w:val="22"/>
              </w:rPr>
              <w:t xml:space="preserve"> </w:t>
            </w:r>
            <w:r>
              <w:rPr>
                <w:position w:val="6"/>
                <w:sz w:val="22"/>
                <w:szCs w:val="22"/>
              </w:rPr>
              <w:t>(a)(iii)</w:t>
            </w:r>
            <w:r>
              <w:rPr>
                <w:spacing w:val="11"/>
                <w:position w:val="6"/>
                <w:sz w:val="22"/>
                <w:szCs w:val="22"/>
              </w:rPr>
              <w:t xml:space="preserve"> </w:t>
            </w:r>
            <w:r>
              <w:rPr>
                <w:position w:val="6"/>
                <w:sz w:val="22"/>
                <w:szCs w:val="22"/>
              </w:rPr>
              <w:t>×</w:t>
            </w:r>
            <w:r>
              <w:rPr>
                <w:spacing w:val="27"/>
                <w:position w:val="6"/>
                <w:sz w:val="22"/>
                <w:szCs w:val="22"/>
              </w:rPr>
              <w:t xml:space="preserve"> </w:t>
            </w:r>
            <w:r>
              <w:rPr>
                <w:w w:val="49"/>
                <w:position w:val="4"/>
                <w:sz w:val="22"/>
                <w:szCs w:val="22"/>
              </w:rPr>
              <w:t xml:space="preserve"> </w:t>
            </w:r>
            <w:r>
              <w:rPr>
                <w:spacing w:val="13"/>
                <w:w w:val="49"/>
                <w:position w:val="4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-11"/>
                <w:sz w:val="22"/>
                <w:szCs w:val="22"/>
              </w:rPr>
              <w:t>4.</w:t>
            </w:r>
            <w:r>
              <w:rPr>
                <w:position w:val="-11"/>
                <w:sz w:val="22"/>
                <w:szCs w:val="22"/>
              </w:rPr>
              <w:t>7</w:t>
            </w:r>
            <w:r>
              <w:rPr>
                <w:spacing w:val="3"/>
                <w:position w:val="-11"/>
                <w:sz w:val="22"/>
                <w:szCs w:val="22"/>
              </w:rPr>
              <w:t xml:space="preserve"> </w:t>
            </w:r>
            <w:r>
              <w:rPr>
                <w:w w:val="49"/>
                <w:position w:val="4"/>
                <w:sz w:val="22"/>
                <w:szCs w:val="22"/>
              </w:rPr>
              <w:t xml:space="preserve">     </w:t>
            </w:r>
            <w:r>
              <w:rPr>
                <w:spacing w:val="12"/>
                <w:w w:val="49"/>
                <w:position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6"/>
                <w:sz w:val="22"/>
                <w:szCs w:val="22"/>
              </w:rPr>
              <w:t>oe</w:t>
            </w:r>
            <w:proofErr w:type="spellEnd"/>
          </w:p>
          <w:p w:rsidR="00FF3A0C" w:rsidRDefault="000F2E36">
            <w:pPr>
              <w:spacing w:line="120" w:lineRule="exact"/>
              <w:ind w:left="2074" w:right="2416"/>
              <w:jc w:val="center"/>
              <w:rPr>
                <w:sz w:val="22"/>
                <w:szCs w:val="22"/>
              </w:rPr>
            </w:pPr>
            <w:r>
              <w:rPr>
                <w:w w:val="49"/>
                <w:position w:val="2"/>
                <w:sz w:val="22"/>
                <w:szCs w:val="22"/>
              </w:rPr>
              <w:t xml:space="preserve">             </w:t>
            </w:r>
            <w:r>
              <w:rPr>
                <w:spacing w:val="25"/>
                <w:w w:val="49"/>
                <w:position w:val="2"/>
                <w:sz w:val="22"/>
                <w:szCs w:val="22"/>
              </w:rPr>
              <w:t xml:space="preserve"> </w:t>
            </w:r>
            <w:r>
              <w:rPr>
                <w:w w:val="49"/>
                <w:position w:val="2"/>
                <w:sz w:val="22"/>
                <w:szCs w:val="22"/>
              </w:rPr>
              <w:t></w:t>
            </w:r>
          </w:p>
          <w:p w:rsidR="00FF3A0C" w:rsidRDefault="000F2E36">
            <w:pPr>
              <w:spacing w:before="13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FF3A0C" w:rsidRDefault="000F2E36">
            <w:pPr>
              <w:spacing w:before="24" w:line="260" w:lineRule="exact"/>
              <w:ind w:left="2211"/>
              <w:rPr>
                <w:sz w:val="14"/>
                <w:szCs w:val="14"/>
              </w:rPr>
            </w:pPr>
            <w:r>
              <w:rPr>
                <w:w w:val="49"/>
                <w:position w:val="-6"/>
                <w:sz w:val="22"/>
                <w:szCs w:val="22"/>
              </w:rPr>
              <w:t xml:space="preserve"> </w:t>
            </w:r>
            <w:r>
              <w:rPr>
                <w:spacing w:val="10"/>
                <w:w w:val="49"/>
                <w:position w:val="-6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-5"/>
                <w:sz w:val="22"/>
                <w:szCs w:val="22"/>
              </w:rPr>
              <w:t>9.</w:t>
            </w:r>
            <w:r>
              <w:rPr>
                <w:position w:val="-5"/>
                <w:sz w:val="22"/>
                <w:szCs w:val="22"/>
              </w:rPr>
              <w:t>4</w:t>
            </w:r>
            <w:r>
              <w:rPr>
                <w:spacing w:val="5"/>
                <w:position w:val="-5"/>
                <w:sz w:val="22"/>
                <w:szCs w:val="22"/>
              </w:rPr>
              <w:t xml:space="preserve"> </w:t>
            </w:r>
            <w:r>
              <w:rPr>
                <w:spacing w:val="10"/>
                <w:w w:val="49"/>
                <w:position w:val="-6"/>
                <w:sz w:val="22"/>
                <w:szCs w:val="22"/>
              </w:rPr>
              <w:t></w:t>
            </w:r>
            <w:r>
              <w:rPr>
                <w:w w:val="99"/>
                <w:position w:val="8"/>
                <w:sz w:val="14"/>
                <w:szCs w:val="14"/>
              </w:rPr>
              <w:t>2</w:t>
            </w:r>
            <w:r>
              <w:rPr>
                <w:position w:val="8"/>
                <w:sz w:val="14"/>
                <w:szCs w:val="14"/>
              </w:rPr>
              <w:t xml:space="preserve">         </w:t>
            </w:r>
            <w:r>
              <w:rPr>
                <w:spacing w:val="14"/>
                <w:position w:val="8"/>
                <w:sz w:val="14"/>
                <w:szCs w:val="14"/>
              </w:rPr>
              <w:t xml:space="preserve"> </w:t>
            </w:r>
            <w:r>
              <w:rPr>
                <w:w w:val="49"/>
                <w:position w:val="-6"/>
                <w:sz w:val="22"/>
                <w:szCs w:val="22"/>
              </w:rPr>
              <w:t xml:space="preserve"> </w:t>
            </w:r>
            <w:r>
              <w:rPr>
                <w:spacing w:val="13"/>
                <w:w w:val="49"/>
                <w:position w:val="-6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-5"/>
                <w:sz w:val="22"/>
                <w:szCs w:val="22"/>
              </w:rPr>
              <w:t>4.</w:t>
            </w:r>
            <w:r>
              <w:rPr>
                <w:position w:val="-5"/>
                <w:sz w:val="22"/>
                <w:szCs w:val="22"/>
              </w:rPr>
              <w:t>7</w:t>
            </w:r>
            <w:r>
              <w:rPr>
                <w:spacing w:val="3"/>
                <w:position w:val="-5"/>
                <w:sz w:val="22"/>
                <w:szCs w:val="22"/>
              </w:rPr>
              <w:t xml:space="preserve"> </w:t>
            </w:r>
            <w:r>
              <w:rPr>
                <w:spacing w:val="10"/>
                <w:w w:val="49"/>
                <w:position w:val="-6"/>
                <w:sz w:val="22"/>
                <w:szCs w:val="22"/>
              </w:rPr>
              <w:t></w:t>
            </w:r>
            <w:r>
              <w:rPr>
                <w:w w:val="99"/>
                <w:position w:val="8"/>
                <w:sz w:val="14"/>
                <w:szCs w:val="14"/>
              </w:rPr>
              <w:t>2</w:t>
            </w:r>
          </w:p>
          <w:p w:rsidR="00FF3A0C" w:rsidRDefault="000F2E36">
            <w:pPr>
              <w:spacing w:line="220" w:lineRule="exact"/>
              <w:ind w:left="108"/>
              <w:rPr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>M1</w:t>
            </w:r>
            <w:r>
              <w:rPr>
                <w:spacing w:val="9"/>
                <w:position w:val="6"/>
                <w:sz w:val="22"/>
                <w:szCs w:val="22"/>
              </w:rPr>
              <w:t xml:space="preserve"> </w:t>
            </w:r>
            <w:r>
              <w:rPr>
                <w:position w:val="6"/>
                <w:sz w:val="22"/>
                <w:szCs w:val="22"/>
              </w:rPr>
              <w:t>for</w:t>
            </w:r>
            <w:r>
              <w:rPr>
                <w:spacing w:val="-3"/>
                <w:position w:val="6"/>
                <w:sz w:val="22"/>
                <w:szCs w:val="22"/>
              </w:rPr>
              <w:t xml:space="preserve"> </w:t>
            </w:r>
            <w:r>
              <w:rPr>
                <w:position w:val="6"/>
                <w:sz w:val="22"/>
                <w:szCs w:val="22"/>
              </w:rPr>
              <w:t>[scale factor =]</w:t>
            </w:r>
            <w:r>
              <w:rPr>
                <w:spacing w:val="31"/>
                <w:position w:val="6"/>
                <w:sz w:val="22"/>
                <w:szCs w:val="22"/>
              </w:rPr>
              <w:t xml:space="preserve"> </w:t>
            </w:r>
            <w:r>
              <w:rPr>
                <w:w w:val="49"/>
                <w:position w:val="4"/>
                <w:sz w:val="22"/>
                <w:szCs w:val="22"/>
              </w:rPr>
              <w:t xml:space="preserve"> </w:t>
            </w:r>
            <w:r>
              <w:rPr>
                <w:spacing w:val="13"/>
                <w:w w:val="49"/>
                <w:position w:val="4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-11"/>
                <w:sz w:val="22"/>
                <w:szCs w:val="22"/>
              </w:rPr>
              <w:t>4.</w:t>
            </w:r>
            <w:r>
              <w:rPr>
                <w:position w:val="-11"/>
                <w:sz w:val="22"/>
                <w:szCs w:val="22"/>
              </w:rPr>
              <w:t>7</w:t>
            </w:r>
            <w:r>
              <w:rPr>
                <w:spacing w:val="3"/>
                <w:position w:val="-11"/>
                <w:sz w:val="22"/>
                <w:szCs w:val="22"/>
              </w:rPr>
              <w:t xml:space="preserve"> </w:t>
            </w:r>
            <w:r>
              <w:rPr>
                <w:w w:val="49"/>
                <w:position w:val="4"/>
                <w:sz w:val="22"/>
                <w:szCs w:val="22"/>
              </w:rPr>
              <w:t xml:space="preserve">     </w:t>
            </w:r>
            <w:r>
              <w:rPr>
                <w:spacing w:val="12"/>
                <w:w w:val="49"/>
                <w:position w:val="4"/>
                <w:sz w:val="22"/>
                <w:szCs w:val="22"/>
              </w:rPr>
              <w:t xml:space="preserve"> </w:t>
            </w:r>
            <w:r>
              <w:rPr>
                <w:position w:val="6"/>
                <w:sz w:val="22"/>
                <w:szCs w:val="22"/>
              </w:rPr>
              <w:t>or</w:t>
            </w:r>
            <w:r>
              <w:rPr>
                <w:spacing w:val="29"/>
                <w:position w:val="6"/>
                <w:sz w:val="22"/>
                <w:szCs w:val="22"/>
              </w:rPr>
              <w:t xml:space="preserve"> </w:t>
            </w:r>
            <w:r>
              <w:rPr>
                <w:w w:val="49"/>
                <w:position w:val="4"/>
                <w:sz w:val="22"/>
                <w:szCs w:val="22"/>
              </w:rPr>
              <w:t xml:space="preserve"> </w:t>
            </w:r>
            <w:r>
              <w:rPr>
                <w:spacing w:val="10"/>
                <w:w w:val="49"/>
                <w:position w:val="4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-11"/>
                <w:sz w:val="22"/>
                <w:szCs w:val="22"/>
              </w:rPr>
              <w:t>9.</w:t>
            </w:r>
            <w:r>
              <w:rPr>
                <w:position w:val="-11"/>
                <w:sz w:val="22"/>
                <w:szCs w:val="22"/>
              </w:rPr>
              <w:t>4</w:t>
            </w:r>
            <w:r>
              <w:rPr>
                <w:spacing w:val="5"/>
                <w:position w:val="-11"/>
                <w:sz w:val="22"/>
                <w:szCs w:val="22"/>
              </w:rPr>
              <w:t xml:space="preserve"> </w:t>
            </w:r>
            <w:r>
              <w:rPr>
                <w:w w:val="49"/>
                <w:position w:val="4"/>
                <w:sz w:val="22"/>
                <w:szCs w:val="22"/>
              </w:rPr>
              <w:t xml:space="preserve">     </w:t>
            </w:r>
            <w:r>
              <w:rPr>
                <w:spacing w:val="13"/>
                <w:w w:val="49"/>
                <w:position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6"/>
                <w:sz w:val="22"/>
                <w:szCs w:val="22"/>
              </w:rPr>
              <w:t>soi</w:t>
            </w:r>
            <w:proofErr w:type="spellEnd"/>
          </w:p>
          <w:p w:rsidR="00FF3A0C" w:rsidRDefault="000F2E36">
            <w:pPr>
              <w:spacing w:line="120" w:lineRule="exact"/>
              <w:ind w:left="2211"/>
              <w:rPr>
                <w:sz w:val="22"/>
                <w:szCs w:val="22"/>
              </w:rPr>
            </w:pPr>
            <w:r>
              <w:rPr>
                <w:w w:val="49"/>
                <w:position w:val="2"/>
                <w:sz w:val="22"/>
                <w:szCs w:val="22"/>
              </w:rPr>
              <w:t xml:space="preserve">             </w:t>
            </w:r>
            <w:r>
              <w:rPr>
                <w:spacing w:val="25"/>
                <w:w w:val="49"/>
                <w:position w:val="2"/>
                <w:sz w:val="22"/>
                <w:szCs w:val="22"/>
              </w:rPr>
              <w:t xml:space="preserve"> </w:t>
            </w:r>
            <w:r>
              <w:rPr>
                <w:w w:val="49"/>
                <w:position w:val="2"/>
                <w:sz w:val="22"/>
                <w:szCs w:val="22"/>
              </w:rPr>
              <w:t xml:space="preserve">               </w:t>
            </w:r>
            <w:r>
              <w:rPr>
                <w:spacing w:val="12"/>
                <w:w w:val="49"/>
                <w:position w:val="2"/>
                <w:sz w:val="22"/>
                <w:szCs w:val="22"/>
              </w:rPr>
              <w:t xml:space="preserve"> </w:t>
            </w:r>
            <w:r>
              <w:rPr>
                <w:w w:val="49"/>
                <w:position w:val="2"/>
                <w:sz w:val="22"/>
                <w:szCs w:val="22"/>
              </w:rPr>
              <w:t xml:space="preserve">             </w:t>
            </w:r>
            <w:r>
              <w:rPr>
                <w:spacing w:val="25"/>
                <w:w w:val="49"/>
                <w:position w:val="2"/>
                <w:sz w:val="22"/>
                <w:szCs w:val="22"/>
              </w:rPr>
              <w:t xml:space="preserve"> </w:t>
            </w:r>
            <w:r>
              <w:rPr>
                <w:w w:val="49"/>
                <w:position w:val="2"/>
                <w:sz w:val="22"/>
                <w:szCs w:val="22"/>
              </w:rPr>
              <w:t></w:t>
            </w:r>
          </w:p>
        </w:tc>
      </w:tr>
      <w:tr w:rsidR="00FF3A0C">
        <w:trPr>
          <w:trHeight w:hRule="exact" w:val="5192"/>
        </w:trPr>
        <w:tc>
          <w:tcPr>
            <w:tcW w:w="13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13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(a) 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F3A0C" w:rsidRDefault="00FF3A0C">
            <w:pPr>
              <w:spacing w:before="8" w:line="140" w:lineRule="exact"/>
              <w:rPr>
                <w:sz w:val="15"/>
                <w:szCs w:val="15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spacing w:line="658" w:lineRule="auto"/>
              <w:ind w:left="533" w:right="88" w:firstLine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(ii) </w:t>
            </w:r>
            <w:r>
              <w:rPr>
                <w:w w:val="104"/>
                <w:sz w:val="22"/>
                <w:szCs w:val="22"/>
              </w:rPr>
              <w:t>(b)</w:t>
            </w:r>
          </w:p>
        </w:tc>
        <w:tc>
          <w:tcPr>
            <w:tcW w:w="34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1" w:line="120" w:lineRule="exact"/>
              <w:rPr>
                <w:sz w:val="13"/>
                <w:szCs w:val="13"/>
              </w:rPr>
            </w:pPr>
          </w:p>
          <w:p w:rsidR="00FF3A0C" w:rsidRDefault="000F2E36">
            <w:pPr>
              <w:spacing w:line="180" w:lineRule="exact"/>
              <w:ind w:left="158"/>
              <w:rPr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920</w:t>
            </w:r>
          </w:p>
          <w:p w:rsidR="00FF3A0C" w:rsidRDefault="000F2E36">
            <w:pPr>
              <w:spacing w:line="360" w:lineRule="exact"/>
              <w:ind w:left="217" w:right="1617"/>
              <w:jc w:val="center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 xml:space="preserve">8 </w:t>
            </w:r>
            <w:r>
              <w:rPr>
                <w:spacing w:val="46"/>
                <w:position w:val="-3"/>
                <w:sz w:val="22"/>
                <w:szCs w:val="22"/>
              </w:rPr>
              <w:t xml:space="preserve"> </w:t>
            </w:r>
            <w:r>
              <w:rPr>
                <w:i/>
                <w:w w:val="82"/>
                <w:position w:val="14"/>
                <w:sz w:val="22"/>
                <w:szCs w:val="22"/>
              </w:rPr>
              <w:t>×</w:t>
            </w:r>
            <w:r>
              <w:rPr>
                <w:i/>
                <w:spacing w:val="-23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7</w:t>
            </w:r>
            <w:r>
              <w:rPr>
                <w:spacing w:val="44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 xml:space="preserve">[=805] </w:t>
            </w:r>
            <w:proofErr w:type="spellStart"/>
            <w:r>
              <w:rPr>
                <w:position w:val="14"/>
                <w:sz w:val="22"/>
                <w:szCs w:val="22"/>
              </w:rPr>
              <w:t>oe</w:t>
            </w:r>
            <w:proofErr w:type="spellEnd"/>
          </w:p>
          <w:p w:rsidR="00FF3A0C" w:rsidRDefault="00FF3A0C">
            <w:pPr>
              <w:spacing w:before="9" w:line="180" w:lineRule="exact"/>
              <w:rPr>
                <w:sz w:val="18"/>
                <w:szCs w:val="18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30.8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30.76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30.77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2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final answer</w:t>
            </w:r>
          </w:p>
        </w:tc>
        <w:tc>
          <w:tcPr>
            <w:tcW w:w="7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13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  <w:p w:rsidR="00FF3A0C" w:rsidRDefault="00FF3A0C">
            <w:pPr>
              <w:spacing w:before="8" w:line="140" w:lineRule="exact"/>
              <w:rPr>
                <w:sz w:val="15"/>
                <w:szCs w:val="15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2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5</w:t>
            </w:r>
          </w:p>
        </w:tc>
        <w:tc>
          <w:tcPr>
            <w:tcW w:w="5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2" w:line="120" w:lineRule="exact"/>
              <w:rPr>
                <w:sz w:val="13"/>
                <w:szCs w:val="13"/>
              </w:rPr>
            </w:pPr>
          </w:p>
          <w:p w:rsidR="00FF3A0C" w:rsidRDefault="000F2E36">
            <w:pPr>
              <w:spacing w:line="340" w:lineRule="exact"/>
              <w:ind w:left="165"/>
              <w:rPr>
                <w:sz w:val="22"/>
                <w:szCs w:val="22"/>
              </w:rPr>
            </w:pPr>
            <w:r>
              <w:rPr>
                <w:position w:val="7"/>
                <w:sz w:val="22"/>
                <w:szCs w:val="22"/>
              </w:rPr>
              <w:t>2990</w:t>
            </w:r>
            <w:r>
              <w:rPr>
                <w:spacing w:val="-13"/>
                <w:position w:val="7"/>
                <w:sz w:val="22"/>
                <w:szCs w:val="22"/>
              </w:rPr>
              <w:t xml:space="preserve"> </w:t>
            </w:r>
            <w:r>
              <w:rPr>
                <w:i/>
                <w:w w:val="82"/>
                <w:position w:val="-7"/>
                <w:sz w:val="22"/>
                <w:szCs w:val="22"/>
              </w:rPr>
              <w:t>×</w:t>
            </w:r>
            <w:r>
              <w:rPr>
                <w:i/>
                <w:spacing w:val="-12"/>
                <w:w w:val="82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-7"/>
                <w:sz w:val="22"/>
                <w:szCs w:val="22"/>
              </w:rPr>
              <w:t>7</w:t>
            </w:r>
            <w:r>
              <w:rPr>
                <w:spacing w:val="47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-7"/>
                <w:sz w:val="22"/>
                <w:szCs w:val="22"/>
              </w:rPr>
              <w:t>[= 805]</w:t>
            </w:r>
          </w:p>
          <w:p w:rsidR="00FF3A0C" w:rsidRDefault="000F2E36">
            <w:pPr>
              <w:spacing w:line="200" w:lineRule="exact"/>
              <w:ind w:lef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FF3A0C" w:rsidRDefault="00FF3A0C">
            <w:pPr>
              <w:spacing w:before="10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spacing w:line="180" w:lineRule="exact"/>
              <w:ind w:left="1224" w:right="3723"/>
              <w:jc w:val="center"/>
              <w:rPr>
                <w:sz w:val="22"/>
                <w:szCs w:val="22"/>
              </w:rPr>
            </w:pPr>
            <w:r>
              <w:rPr>
                <w:w w:val="101"/>
                <w:position w:val="-5"/>
                <w:sz w:val="22"/>
                <w:szCs w:val="22"/>
              </w:rPr>
              <w:t>8</w:t>
            </w:r>
          </w:p>
          <w:p w:rsidR="00FF3A0C" w:rsidRDefault="000F2E36">
            <w:pPr>
              <w:spacing w:line="380" w:lineRule="exact"/>
              <w:ind w:left="108"/>
              <w:rPr>
                <w:sz w:val="22"/>
                <w:szCs w:val="22"/>
              </w:rPr>
            </w:pPr>
            <w:r>
              <w:rPr>
                <w:position w:val="16"/>
                <w:sz w:val="22"/>
                <w:szCs w:val="22"/>
              </w:rPr>
              <w:t>M1</w:t>
            </w:r>
            <w:r>
              <w:rPr>
                <w:spacing w:val="9"/>
                <w:position w:val="16"/>
                <w:sz w:val="22"/>
                <w:szCs w:val="22"/>
              </w:rPr>
              <w:t xml:space="preserve"> </w:t>
            </w:r>
            <w:r>
              <w:rPr>
                <w:position w:val="16"/>
                <w:sz w:val="22"/>
                <w:szCs w:val="22"/>
              </w:rPr>
              <w:t>for</w:t>
            </w:r>
            <w:r>
              <w:rPr>
                <w:spacing w:val="49"/>
                <w:position w:val="16"/>
                <w:sz w:val="22"/>
                <w:szCs w:val="22"/>
              </w:rPr>
              <w:t xml:space="preserve"> </w:t>
            </w:r>
            <w:r>
              <w:rPr>
                <w:spacing w:val="-28"/>
                <w:w w:val="72"/>
                <w:position w:val="-1"/>
                <w:sz w:val="30"/>
                <w:szCs w:val="30"/>
              </w:rPr>
              <w:t>(</w:t>
            </w:r>
            <w:r>
              <w:rPr>
                <w:w w:val="101"/>
                <w:position w:val="-1"/>
                <w:sz w:val="22"/>
                <w:szCs w:val="22"/>
              </w:rPr>
              <w:t>11</w:t>
            </w:r>
            <w:r>
              <w:rPr>
                <w:spacing w:val="-32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+</w:t>
            </w:r>
            <w:r>
              <w:rPr>
                <w:spacing w:val="-20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8</w:t>
            </w:r>
            <w:r>
              <w:rPr>
                <w:spacing w:val="-16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+</w:t>
            </w:r>
            <w:r>
              <w:rPr>
                <w:spacing w:val="-13"/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0"/>
                <w:w w:val="101"/>
                <w:position w:val="-1"/>
                <w:sz w:val="22"/>
                <w:szCs w:val="22"/>
              </w:rPr>
              <w:t>7</w:t>
            </w:r>
            <w:r>
              <w:rPr>
                <w:w w:val="72"/>
                <w:position w:val="-1"/>
                <w:sz w:val="30"/>
                <w:szCs w:val="30"/>
              </w:rPr>
              <w:t>)</w:t>
            </w:r>
            <w:r>
              <w:rPr>
                <w:spacing w:val="33"/>
                <w:position w:val="-1"/>
                <w:sz w:val="30"/>
                <w:szCs w:val="30"/>
              </w:rPr>
              <w:t xml:space="preserve"> </w:t>
            </w:r>
            <w:r>
              <w:rPr>
                <w:position w:val="16"/>
                <w:sz w:val="22"/>
                <w:szCs w:val="22"/>
              </w:rPr>
              <w:t>[×</w:t>
            </w:r>
            <w:r>
              <w:rPr>
                <w:spacing w:val="-4"/>
                <w:position w:val="16"/>
                <w:sz w:val="22"/>
                <w:szCs w:val="22"/>
              </w:rPr>
              <w:t xml:space="preserve"> </w:t>
            </w:r>
            <w:r>
              <w:rPr>
                <w:position w:val="16"/>
                <w:sz w:val="22"/>
                <w:szCs w:val="22"/>
              </w:rPr>
              <w:t>100]</w:t>
            </w:r>
          </w:p>
          <w:p w:rsidR="00FF3A0C" w:rsidRDefault="00FF3A0C">
            <w:pPr>
              <w:spacing w:before="11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B4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13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926.5[0]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[area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total sales]</w:t>
            </w: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11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[area B] and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10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867.50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[area C] or</w:t>
            </w: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21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907.5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[area B + area C]</w:t>
            </w: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11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[area B] or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10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867.50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[area C]</w:t>
            </w: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[B tickets] and M1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[C tickets]</w:t>
            </w:r>
          </w:p>
          <w:p w:rsidR="00FF3A0C" w:rsidRDefault="00FF3A0C">
            <w:pPr>
              <w:spacing w:before="13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scored</w:t>
            </w:r>
          </w:p>
          <w:p w:rsidR="00FF3A0C" w:rsidRDefault="000F2E36">
            <w:pPr>
              <w:spacing w:before="4" w:line="240" w:lineRule="exact"/>
              <w:ind w:left="108" w:right="28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SC2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answer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1196 or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SC1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13754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total sales)</w:t>
            </w:r>
          </w:p>
        </w:tc>
      </w:tr>
    </w:tbl>
    <w:p w:rsidR="00FF3A0C" w:rsidRDefault="00FF3A0C">
      <w:pPr>
        <w:spacing w:before="6" w:line="180" w:lineRule="exact"/>
        <w:rPr>
          <w:sz w:val="18"/>
          <w:szCs w:val="18"/>
        </w:rPr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0F2E36">
      <w:pPr>
        <w:spacing w:before="28"/>
        <w:ind w:left="3386"/>
        <w:sectPr w:rsidR="00FF3A0C">
          <w:pgSz w:w="11900" w:h="16840"/>
          <w:pgMar w:top="620" w:right="520" w:bottom="280" w:left="520" w:header="720" w:footer="720" w:gutter="0"/>
          <w:cols w:space="720"/>
        </w:sectPr>
      </w:pPr>
      <w:r>
        <w:t>©</w:t>
      </w:r>
      <w:r>
        <w:rPr>
          <w:spacing w:val="1"/>
        </w:rPr>
        <w:t xml:space="preserve"> </w:t>
      </w:r>
      <w:r>
        <w:rPr>
          <w:w w:val="108"/>
        </w:rPr>
        <w:t>Cambridge</w:t>
      </w:r>
      <w:r>
        <w:rPr>
          <w:spacing w:val="19"/>
          <w:w w:val="108"/>
        </w:rPr>
        <w:t xml:space="preserve"> </w:t>
      </w:r>
      <w:r>
        <w:rPr>
          <w:w w:val="108"/>
        </w:rPr>
        <w:t>International</w:t>
      </w:r>
      <w:r>
        <w:rPr>
          <w:spacing w:val="-9"/>
          <w:w w:val="108"/>
        </w:rPr>
        <w:t xml:space="preserve"> </w:t>
      </w:r>
      <w:r>
        <w:rPr>
          <w:w w:val="108"/>
        </w:rPr>
        <w:t>Examinations</w:t>
      </w:r>
      <w:r>
        <w:rPr>
          <w:spacing w:val="12"/>
          <w:w w:val="108"/>
        </w:rPr>
        <w:t xml:space="preserve"> </w:t>
      </w:r>
      <w:r>
        <w:rPr>
          <w:w w:val="111"/>
        </w:rPr>
        <w:t>2014</w:t>
      </w:r>
    </w:p>
    <w:p w:rsidR="00FF3A0C" w:rsidRDefault="00FF3A0C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"/>
        <w:gridCol w:w="6803"/>
        <w:gridCol w:w="1077"/>
        <w:gridCol w:w="1077"/>
      </w:tblGrid>
      <w:tr w:rsidR="00FF3A0C">
        <w:trPr>
          <w:trHeight w:hRule="exact" w:val="263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122"/>
              <w:rPr>
                <w:sz w:val="22"/>
                <w:szCs w:val="22"/>
              </w:rPr>
            </w:pPr>
            <w:r>
              <w:rPr>
                <w:w w:val="117"/>
                <w:sz w:val="22"/>
                <w:szCs w:val="22"/>
              </w:rPr>
              <w:t>Page</w:t>
            </w:r>
            <w:r>
              <w:rPr>
                <w:spacing w:val="22"/>
                <w:w w:val="117"/>
                <w:sz w:val="22"/>
                <w:szCs w:val="22"/>
              </w:rPr>
              <w:t xml:space="preserve"> </w:t>
            </w:r>
            <w:r>
              <w:rPr>
                <w:w w:val="117"/>
                <w:sz w:val="22"/>
                <w:szCs w:val="22"/>
              </w:rPr>
              <w:t>3</w:t>
            </w:r>
          </w:p>
        </w:tc>
        <w:tc>
          <w:tcPr>
            <w:tcW w:w="6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650" w:right="26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w w:val="121"/>
                <w:sz w:val="22"/>
                <w:szCs w:val="22"/>
              </w:rPr>
              <w:t>Scheme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81"/>
              <w:rPr>
                <w:sz w:val="22"/>
                <w:szCs w:val="22"/>
              </w:rPr>
            </w:pPr>
            <w:r>
              <w:rPr>
                <w:w w:val="119"/>
                <w:sz w:val="22"/>
                <w:szCs w:val="22"/>
              </w:rPr>
              <w:t>Syllabus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27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Paper</w:t>
            </w:r>
          </w:p>
        </w:tc>
      </w:tr>
      <w:tr w:rsidR="00FF3A0C">
        <w:trPr>
          <w:trHeight w:hRule="exact" w:val="263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/>
        </w:tc>
        <w:tc>
          <w:tcPr>
            <w:tcW w:w="6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1061"/>
              <w:rPr>
                <w:sz w:val="22"/>
                <w:szCs w:val="22"/>
              </w:rPr>
            </w:pPr>
            <w:r>
              <w:rPr>
                <w:w w:val="117"/>
                <w:position w:val="-1"/>
                <w:sz w:val="22"/>
                <w:szCs w:val="22"/>
              </w:rPr>
              <w:t>Cambridge</w:t>
            </w:r>
            <w:r>
              <w:rPr>
                <w:spacing w:val="-3"/>
                <w:w w:val="117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IGCSE</w:t>
            </w:r>
            <w:r>
              <w:rPr>
                <w:spacing w:val="50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–</w:t>
            </w:r>
            <w:r>
              <w:rPr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w w:val="113"/>
                <w:position w:val="-1"/>
                <w:sz w:val="22"/>
                <w:szCs w:val="22"/>
              </w:rPr>
              <w:t>October/November</w:t>
            </w:r>
            <w:r>
              <w:rPr>
                <w:spacing w:val="50"/>
                <w:w w:val="113"/>
                <w:position w:val="-1"/>
                <w:sz w:val="22"/>
                <w:szCs w:val="22"/>
              </w:rPr>
              <w:t xml:space="preserve"> </w:t>
            </w:r>
            <w:r>
              <w:rPr>
                <w:w w:val="113"/>
                <w:position w:val="-1"/>
                <w:sz w:val="22"/>
                <w:szCs w:val="22"/>
              </w:rPr>
              <w:t>2014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89"/>
              <w:rPr>
                <w:sz w:val="22"/>
                <w:szCs w:val="22"/>
              </w:rPr>
            </w:pPr>
            <w:r>
              <w:rPr>
                <w:w w:val="111"/>
                <w:position w:val="-1"/>
                <w:sz w:val="22"/>
                <w:szCs w:val="22"/>
              </w:rPr>
              <w:t>0580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375" w:right="373"/>
              <w:jc w:val="center"/>
              <w:rPr>
                <w:sz w:val="22"/>
                <w:szCs w:val="22"/>
              </w:rPr>
            </w:pPr>
            <w:r>
              <w:rPr>
                <w:w w:val="111"/>
                <w:position w:val="-1"/>
                <w:sz w:val="22"/>
                <w:szCs w:val="22"/>
              </w:rPr>
              <w:t>43</w:t>
            </w:r>
          </w:p>
        </w:tc>
      </w:tr>
    </w:tbl>
    <w:p w:rsidR="00FF3A0C" w:rsidRDefault="00FF3A0C">
      <w:pPr>
        <w:spacing w:before="19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1"/>
        <w:gridCol w:w="3428"/>
        <w:gridCol w:w="754"/>
        <w:gridCol w:w="5138"/>
      </w:tblGrid>
      <w:tr w:rsidR="00FF3A0C">
        <w:trPr>
          <w:trHeight w:hRule="exact" w:val="1327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13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491" w:right="491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(c)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13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103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37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13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279" w:right="280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1" w:line="120" w:lineRule="exact"/>
              <w:rPr>
                <w:sz w:val="13"/>
                <w:szCs w:val="13"/>
              </w:rPr>
            </w:pPr>
          </w:p>
          <w:p w:rsidR="00FF3A0C" w:rsidRDefault="000F2E36">
            <w:pPr>
              <w:spacing w:line="200" w:lineRule="exact"/>
              <w:ind w:left="836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35834</w:t>
            </w:r>
          </w:p>
          <w:p w:rsidR="00FF3A0C" w:rsidRDefault="000F2E36">
            <w:pPr>
              <w:spacing w:line="340" w:lineRule="exact"/>
              <w:ind w:left="102"/>
              <w:rPr>
                <w:sz w:val="22"/>
                <w:szCs w:val="22"/>
              </w:rPr>
            </w:pPr>
            <w:r>
              <w:rPr>
                <w:position w:val="15"/>
                <w:sz w:val="22"/>
                <w:szCs w:val="22"/>
              </w:rPr>
              <w:t>M2</w:t>
            </w:r>
            <w:r>
              <w:rPr>
                <w:spacing w:val="9"/>
                <w:position w:val="15"/>
                <w:sz w:val="22"/>
                <w:szCs w:val="22"/>
              </w:rPr>
              <w:t xml:space="preserve"> </w:t>
            </w:r>
            <w:r>
              <w:rPr>
                <w:position w:val="15"/>
                <w:sz w:val="22"/>
                <w:szCs w:val="22"/>
              </w:rPr>
              <w:t xml:space="preserve">for  </w:t>
            </w:r>
            <w:r>
              <w:rPr>
                <w:spacing w:val="23"/>
                <w:position w:val="15"/>
                <w:sz w:val="22"/>
                <w:szCs w:val="22"/>
              </w:rPr>
              <w:t xml:space="preserve"> </w:t>
            </w:r>
            <w:r>
              <w:rPr>
                <w:spacing w:val="-1"/>
                <w:position w:val="-2"/>
                <w:sz w:val="22"/>
                <w:szCs w:val="22"/>
              </w:rPr>
              <w:t>0.</w:t>
            </w:r>
            <w:r>
              <w:rPr>
                <w:position w:val="-2"/>
                <w:sz w:val="22"/>
                <w:szCs w:val="22"/>
              </w:rPr>
              <w:t xml:space="preserve">95  </w:t>
            </w:r>
            <w:r>
              <w:rPr>
                <w:spacing w:val="28"/>
                <w:position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15"/>
                <w:sz w:val="22"/>
                <w:szCs w:val="22"/>
              </w:rPr>
              <w:t>oe</w:t>
            </w:r>
            <w:proofErr w:type="spellEnd"/>
          </w:p>
          <w:p w:rsidR="00FF3A0C" w:rsidRDefault="000F2E36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FF3A0C" w:rsidRDefault="000F2E3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35834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associated with 95[%]</w:t>
            </w:r>
          </w:p>
        </w:tc>
      </w:tr>
      <w:tr w:rsidR="00FF3A0C">
        <w:trPr>
          <w:trHeight w:hRule="exact" w:val="5808"/>
        </w:trPr>
        <w:tc>
          <w:tcPr>
            <w:tcW w:w="13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tabs>
                <w:tab w:val="left" w:pos="480"/>
              </w:tabs>
              <w:spacing w:line="694" w:lineRule="auto"/>
              <w:ind w:left="878" w:right="125" w:hanging="8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ab/>
              <w:t xml:space="preserve">(a) 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 (ii)</w:t>
            </w:r>
          </w:p>
          <w:p w:rsidR="00FF3A0C" w:rsidRDefault="00FF3A0C">
            <w:pPr>
              <w:spacing w:before="11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spacing w:line="934" w:lineRule="auto"/>
              <w:ind w:left="495" w:right="125" w:firstLine="3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(iii) (b)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F3A0C" w:rsidRDefault="00FF3A0C">
            <w:pPr>
              <w:spacing w:line="100" w:lineRule="exact"/>
              <w:rPr>
                <w:sz w:val="11"/>
                <w:szCs w:val="11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right="1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(ii)</w:t>
            </w:r>
          </w:p>
        </w:tc>
        <w:tc>
          <w:tcPr>
            <w:tcW w:w="34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Angles in same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segment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 centre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twice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angle at</w:t>
            </w: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w w:val="106"/>
                <w:sz w:val="22"/>
                <w:szCs w:val="22"/>
              </w:rPr>
              <w:t>circumference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Angle between tangent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w w:val="111"/>
                <w:sz w:val="22"/>
                <w:szCs w:val="22"/>
              </w:rPr>
              <w:t>radius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90°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7.651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5" w:line="200" w:lineRule="exact"/>
            </w:pPr>
          </w:p>
          <w:p w:rsidR="00FF3A0C" w:rsidRDefault="000F2E36">
            <w:pPr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49.3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or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49.33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49.34…</w:t>
            </w:r>
          </w:p>
        </w:tc>
        <w:tc>
          <w:tcPr>
            <w:tcW w:w="7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  <w:p w:rsidR="00FF3A0C" w:rsidRDefault="000F2E36">
            <w:pPr>
              <w:spacing w:line="240" w:lineRule="exact"/>
              <w:ind w:left="114" w:right="115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1dep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  <w:p w:rsidR="00FF3A0C" w:rsidRDefault="000F2E36">
            <w:pPr>
              <w:spacing w:line="240" w:lineRule="exact"/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9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9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4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5" w:line="200" w:lineRule="exact"/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</w:tc>
        <w:tc>
          <w:tcPr>
            <w:tcW w:w="5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5" w:line="160" w:lineRule="exact"/>
              <w:rPr>
                <w:sz w:val="16"/>
                <w:szCs w:val="16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 same arc, same side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same chord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5" w:line="280" w:lineRule="exact"/>
              <w:rPr>
                <w:sz w:val="28"/>
                <w:szCs w:val="28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 double, 2 ×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 not middle, edge</w:t>
            </w:r>
          </w:p>
          <w:p w:rsidR="00FF3A0C" w:rsidRDefault="00FF3A0C">
            <w:pPr>
              <w:spacing w:before="7" w:line="100" w:lineRule="exact"/>
              <w:rPr>
                <w:sz w:val="11"/>
                <w:szCs w:val="11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 right angle, perpendicular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5" w:line="280" w:lineRule="exact"/>
              <w:rPr>
                <w:sz w:val="28"/>
                <w:szCs w:val="28"/>
              </w:rPr>
            </w:pPr>
          </w:p>
          <w:p w:rsidR="00FF3A0C" w:rsidRDefault="000F2E36">
            <w:pPr>
              <w:ind w:left="108" w:right="1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8.92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+ 72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×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8.9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×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×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cos56 or</w:t>
            </w:r>
          </w:p>
          <w:p w:rsidR="00FF3A0C" w:rsidRDefault="000F2E36">
            <w:pPr>
              <w:spacing w:before="1" w:line="240" w:lineRule="exact"/>
              <w:ind w:left="108" w:right="2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 implicit formula and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58.5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58.6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spacing w:line="280" w:lineRule="exact"/>
              <w:ind w:left="108"/>
              <w:rPr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M2</w:t>
            </w:r>
            <w:r>
              <w:rPr>
                <w:spacing w:val="9"/>
                <w:position w:val="-6"/>
                <w:sz w:val="22"/>
                <w:szCs w:val="22"/>
              </w:rPr>
              <w:t xml:space="preserve"> </w:t>
            </w:r>
            <w:r>
              <w:rPr>
                <w:position w:val="-6"/>
                <w:sz w:val="22"/>
                <w:szCs w:val="22"/>
              </w:rPr>
              <w:t>for</w:t>
            </w:r>
            <w:r>
              <w:rPr>
                <w:spacing w:val="-3"/>
                <w:position w:val="-6"/>
                <w:sz w:val="22"/>
                <w:szCs w:val="22"/>
              </w:rPr>
              <w:t xml:space="preserve"> </w:t>
            </w:r>
            <w:r>
              <w:rPr>
                <w:position w:val="-6"/>
                <w:sz w:val="22"/>
                <w:szCs w:val="22"/>
              </w:rPr>
              <w:t>[</w:t>
            </w:r>
            <w:proofErr w:type="spellStart"/>
            <w:r>
              <w:rPr>
                <w:position w:val="-6"/>
                <w:sz w:val="22"/>
                <w:szCs w:val="22"/>
              </w:rPr>
              <w:t>sinBEC</w:t>
            </w:r>
            <w:proofErr w:type="spellEnd"/>
            <w:r>
              <w:rPr>
                <w:spacing w:val="-13"/>
                <w:position w:val="-6"/>
                <w:sz w:val="22"/>
                <w:szCs w:val="22"/>
              </w:rPr>
              <w:t xml:space="preserve"> </w:t>
            </w:r>
            <w:r>
              <w:rPr>
                <w:position w:val="-6"/>
                <w:sz w:val="22"/>
                <w:szCs w:val="22"/>
              </w:rPr>
              <w:t xml:space="preserve">=]  </w:t>
            </w:r>
            <w:r>
              <w:rPr>
                <w:position w:val="2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spacing w:val="39"/>
                <w:position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2"/>
                <w:sz w:val="22"/>
                <w:szCs w:val="22"/>
                <w:u w:val="single" w:color="000000"/>
              </w:rPr>
              <w:t>7</w:t>
            </w:r>
            <w:r>
              <w:rPr>
                <w:spacing w:val="11"/>
                <w:position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2"/>
                <w:sz w:val="22"/>
                <w:szCs w:val="22"/>
                <w:u w:val="single" w:color="000000"/>
              </w:rPr>
              <w:t>sin</w:t>
            </w:r>
            <w:r>
              <w:rPr>
                <w:spacing w:val="18"/>
                <w:position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2"/>
                <w:sz w:val="22"/>
                <w:szCs w:val="22"/>
                <w:u w:val="single" w:color="000000"/>
              </w:rPr>
              <w:t xml:space="preserve">56  </w:t>
            </w:r>
            <w:r>
              <w:rPr>
                <w:spacing w:val="53"/>
                <w:position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47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6"/>
                <w:sz w:val="22"/>
                <w:szCs w:val="22"/>
              </w:rPr>
              <w:t>oe</w:t>
            </w:r>
            <w:proofErr w:type="spellEnd"/>
          </w:p>
          <w:p w:rsidR="00FF3A0C" w:rsidRDefault="000F2E36">
            <w:pPr>
              <w:spacing w:line="200" w:lineRule="exact"/>
              <w:ind w:left="1855" w:right="2273"/>
              <w:jc w:val="center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their</w:t>
            </w:r>
            <w:r>
              <w:rPr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w w:val="101"/>
                <w:position w:val="1"/>
                <w:sz w:val="22"/>
                <w:szCs w:val="22"/>
              </w:rPr>
              <w:t>(b)(</w:t>
            </w:r>
            <w:proofErr w:type="spellStart"/>
            <w:r>
              <w:rPr>
                <w:w w:val="101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w w:val="101"/>
                <w:position w:val="1"/>
                <w:sz w:val="22"/>
                <w:szCs w:val="22"/>
              </w:rPr>
              <w:t>)</w:t>
            </w:r>
          </w:p>
          <w:p w:rsidR="00FF3A0C" w:rsidRDefault="000F2E36">
            <w:pPr>
              <w:spacing w:before="54" w:line="240" w:lineRule="exact"/>
              <w:ind w:left="108"/>
              <w:rPr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>or</w:t>
            </w:r>
          </w:p>
          <w:p w:rsidR="00FF3A0C" w:rsidRDefault="000F2E36">
            <w:pPr>
              <w:spacing w:before="5" w:line="280" w:lineRule="exact"/>
              <w:ind w:left="108"/>
              <w:rPr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M1</w:t>
            </w:r>
            <w:r>
              <w:rPr>
                <w:spacing w:val="9"/>
                <w:position w:val="-6"/>
                <w:sz w:val="22"/>
                <w:szCs w:val="22"/>
              </w:rPr>
              <w:t xml:space="preserve"> </w:t>
            </w:r>
            <w:r>
              <w:rPr>
                <w:position w:val="-6"/>
                <w:sz w:val="22"/>
                <w:szCs w:val="22"/>
              </w:rPr>
              <w:t xml:space="preserve">for    </w:t>
            </w:r>
            <w:r>
              <w:rPr>
                <w:spacing w:val="43"/>
                <w:position w:val="-6"/>
                <w:sz w:val="22"/>
                <w:szCs w:val="22"/>
              </w:rPr>
              <w:t xml:space="preserve"> </w:t>
            </w:r>
            <w:r>
              <w:rPr>
                <w:w w:val="99"/>
                <w:position w:val="2"/>
                <w:sz w:val="22"/>
                <w:szCs w:val="22"/>
              </w:rPr>
              <w:t>sin</w:t>
            </w:r>
            <w:r>
              <w:rPr>
                <w:spacing w:val="-32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 xml:space="preserve">56   </w:t>
            </w:r>
            <w:r>
              <w:rPr>
                <w:spacing w:val="45"/>
                <w:position w:val="2"/>
                <w:sz w:val="22"/>
                <w:szCs w:val="22"/>
              </w:rPr>
              <w:t xml:space="preserve"> </w:t>
            </w:r>
            <w:r>
              <w:rPr>
                <w:i/>
                <w:w w:val="80"/>
                <w:position w:val="-7"/>
                <w:sz w:val="22"/>
                <w:szCs w:val="22"/>
              </w:rPr>
              <w:t>=</w:t>
            </w:r>
            <w:r>
              <w:rPr>
                <w:i/>
                <w:spacing w:val="5"/>
                <w:w w:val="80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>sin</w:t>
            </w:r>
            <w:r>
              <w:rPr>
                <w:spacing w:val="-22"/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 xml:space="preserve">BEC </w:t>
            </w:r>
            <w:r>
              <w:rPr>
                <w:spacing w:val="8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6"/>
                <w:sz w:val="22"/>
                <w:szCs w:val="22"/>
              </w:rPr>
              <w:t>oe</w:t>
            </w:r>
            <w:proofErr w:type="spellEnd"/>
          </w:p>
          <w:p w:rsidR="00FF3A0C" w:rsidRDefault="000F2E36">
            <w:pPr>
              <w:spacing w:line="200" w:lineRule="exact"/>
              <w:ind w:left="802" w:right="2688"/>
              <w:jc w:val="center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their</w:t>
            </w:r>
            <w:r>
              <w:rPr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(b)(</w:t>
            </w:r>
            <w:proofErr w:type="spellStart"/>
            <w:r>
              <w:rPr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position w:val="1"/>
                <w:sz w:val="22"/>
                <w:szCs w:val="22"/>
              </w:rPr>
              <w:t xml:space="preserve">)        </w:t>
            </w:r>
            <w:r>
              <w:rPr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w w:val="99"/>
                <w:position w:val="1"/>
                <w:sz w:val="22"/>
                <w:szCs w:val="22"/>
              </w:rPr>
              <w:t>7</w:t>
            </w:r>
          </w:p>
        </w:tc>
      </w:tr>
      <w:tr w:rsidR="00FF3A0C">
        <w:trPr>
          <w:trHeight w:hRule="exact" w:val="5297"/>
        </w:trPr>
        <w:tc>
          <w:tcPr>
            <w:tcW w:w="13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right="12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(a) 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3" w:line="280" w:lineRule="exact"/>
              <w:rPr>
                <w:sz w:val="28"/>
                <w:szCs w:val="28"/>
              </w:rPr>
            </w:pPr>
          </w:p>
          <w:p w:rsidR="00FF3A0C" w:rsidRDefault="000F2E36">
            <w:pPr>
              <w:spacing w:line="769" w:lineRule="auto"/>
              <w:ind w:left="817" w:right="126" w:firstLine="6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(ii) (iii)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8" w:line="280" w:lineRule="exact"/>
              <w:rPr>
                <w:sz w:val="28"/>
                <w:szCs w:val="28"/>
              </w:rPr>
            </w:pPr>
          </w:p>
          <w:p w:rsidR="00FF3A0C" w:rsidRDefault="000F2E36">
            <w:pPr>
              <w:ind w:right="12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3" w:line="280" w:lineRule="exact"/>
              <w:rPr>
                <w:sz w:val="28"/>
                <w:szCs w:val="28"/>
              </w:rPr>
            </w:pPr>
          </w:p>
          <w:p w:rsidR="00FF3A0C" w:rsidRDefault="000F2E36">
            <w:pPr>
              <w:ind w:right="1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(ii)</w:t>
            </w:r>
          </w:p>
        </w:tc>
        <w:tc>
          <w:tcPr>
            <w:tcW w:w="34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6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spacing w:line="240" w:lineRule="exact"/>
              <w:ind w:left="108" w:right="28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Ariven</w:t>
            </w:r>
            <w:proofErr w:type="spellEnd"/>
            <w:r>
              <w:rPr>
                <w:sz w:val="22"/>
                <w:szCs w:val="22"/>
              </w:rPr>
              <w:t xml:space="preserve"> with comparable form for both shown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difference between the two fractions shown</w:t>
            </w:r>
          </w:p>
          <w:p w:rsidR="00FF3A0C" w:rsidRDefault="00FF3A0C">
            <w:pPr>
              <w:spacing w:before="3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spacing w:line="200" w:lineRule="exact"/>
              <w:ind w:left="204" w:right="3079"/>
              <w:jc w:val="both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6</w:t>
            </w:r>
          </w:p>
          <w:p w:rsidR="00FF3A0C" w:rsidRDefault="000F2E36">
            <w:pPr>
              <w:spacing w:line="340" w:lineRule="exact"/>
              <w:ind w:left="141" w:right="2706"/>
              <w:jc w:val="both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15</w:t>
            </w:r>
            <w:r>
              <w:rPr>
                <w:spacing w:val="45"/>
                <w:position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15"/>
                <w:sz w:val="22"/>
                <w:szCs w:val="22"/>
              </w:rPr>
              <w:t>oe</w:t>
            </w:r>
            <w:proofErr w:type="spellEnd"/>
          </w:p>
          <w:p w:rsidR="00FF3A0C" w:rsidRDefault="00FF3A0C">
            <w:pPr>
              <w:spacing w:before="8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spacing w:line="200" w:lineRule="exact"/>
              <w:ind w:left="202" w:right="3082"/>
              <w:jc w:val="both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7</w:t>
            </w:r>
          </w:p>
          <w:p w:rsidR="00FF3A0C" w:rsidRDefault="000F2E36">
            <w:pPr>
              <w:spacing w:line="340" w:lineRule="exact"/>
              <w:ind w:left="141" w:right="2706"/>
              <w:jc w:val="both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15</w:t>
            </w:r>
            <w:r>
              <w:rPr>
                <w:spacing w:val="45"/>
                <w:position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15"/>
                <w:sz w:val="22"/>
                <w:szCs w:val="22"/>
              </w:rPr>
              <w:t>oe</w:t>
            </w:r>
            <w:proofErr w:type="spellEnd"/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6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108" w:right="3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Completes tree diagram correctly</w:t>
            </w:r>
          </w:p>
          <w:p w:rsidR="00FF3A0C" w:rsidRDefault="00FF3A0C">
            <w:pPr>
              <w:spacing w:before="6" w:line="140" w:lineRule="exact"/>
              <w:rPr>
                <w:sz w:val="15"/>
                <w:szCs w:val="15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spacing w:line="220" w:lineRule="exact"/>
              <w:ind w:left="149" w:right="2062"/>
              <w:jc w:val="both"/>
              <w:rPr>
                <w:sz w:val="21"/>
                <w:szCs w:val="21"/>
              </w:rPr>
            </w:pPr>
            <w:r>
              <w:rPr>
                <w:position w:val="-3"/>
                <w:sz w:val="22"/>
                <w:szCs w:val="22"/>
              </w:rPr>
              <w:t xml:space="preserve">126      </w:t>
            </w:r>
            <w:r>
              <w:rPr>
                <w:spacing w:val="33"/>
                <w:position w:val="-3"/>
                <w:sz w:val="22"/>
                <w:szCs w:val="22"/>
              </w:rPr>
              <w:t xml:space="preserve"> </w:t>
            </w:r>
            <w:r>
              <w:rPr>
                <w:w w:val="51"/>
                <w:position w:val="-5"/>
                <w:sz w:val="21"/>
                <w:szCs w:val="21"/>
              </w:rPr>
              <w:t xml:space="preserve"> </w:t>
            </w:r>
            <w:r>
              <w:rPr>
                <w:spacing w:val="20"/>
                <w:w w:val="51"/>
                <w:position w:val="-5"/>
                <w:sz w:val="21"/>
                <w:szCs w:val="21"/>
              </w:rPr>
              <w:t xml:space="preserve"> </w:t>
            </w:r>
            <w:r>
              <w:rPr>
                <w:w w:val="103"/>
                <w:position w:val="-3"/>
                <w:sz w:val="21"/>
                <w:szCs w:val="21"/>
              </w:rPr>
              <w:t>9</w:t>
            </w:r>
            <w:r>
              <w:rPr>
                <w:spacing w:val="26"/>
                <w:position w:val="-3"/>
                <w:sz w:val="21"/>
                <w:szCs w:val="21"/>
              </w:rPr>
              <w:t xml:space="preserve"> </w:t>
            </w:r>
            <w:r>
              <w:rPr>
                <w:w w:val="51"/>
                <w:position w:val="-5"/>
                <w:sz w:val="21"/>
                <w:szCs w:val="21"/>
              </w:rPr>
              <w:t></w:t>
            </w:r>
          </w:p>
          <w:p w:rsidR="00FF3A0C" w:rsidRDefault="000F2E36">
            <w:pPr>
              <w:spacing w:line="220" w:lineRule="exact"/>
              <w:ind w:left="158" w:right="2049"/>
              <w:jc w:val="both"/>
              <w:rPr>
                <w:sz w:val="21"/>
                <w:szCs w:val="21"/>
              </w:rPr>
            </w:pPr>
            <w:r>
              <w:rPr>
                <w:position w:val="-11"/>
                <w:sz w:val="22"/>
                <w:szCs w:val="22"/>
              </w:rPr>
              <w:t>350</w:t>
            </w:r>
            <w:r>
              <w:rPr>
                <w:spacing w:val="53"/>
                <w:position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6"/>
                <w:sz w:val="22"/>
                <w:szCs w:val="22"/>
              </w:rPr>
              <w:t>oe</w:t>
            </w:r>
            <w:proofErr w:type="spellEnd"/>
            <w:r>
              <w:rPr>
                <w:spacing w:val="39"/>
                <w:position w:val="6"/>
                <w:sz w:val="22"/>
                <w:szCs w:val="22"/>
              </w:rPr>
              <w:t xml:space="preserve"> </w:t>
            </w:r>
            <w:r>
              <w:rPr>
                <w:w w:val="51"/>
                <w:position w:val="-3"/>
                <w:sz w:val="21"/>
                <w:szCs w:val="21"/>
              </w:rPr>
              <w:t></w:t>
            </w:r>
            <w:r>
              <w:rPr>
                <w:spacing w:val="-28"/>
                <w:position w:val="-3"/>
                <w:sz w:val="21"/>
                <w:szCs w:val="21"/>
              </w:rPr>
              <w:t xml:space="preserve"> </w:t>
            </w:r>
            <w:r>
              <w:rPr>
                <w:w w:val="103"/>
                <w:position w:val="-11"/>
                <w:sz w:val="21"/>
                <w:szCs w:val="21"/>
              </w:rPr>
              <w:t>25</w:t>
            </w:r>
            <w:r>
              <w:rPr>
                <w:spacing w:val="-34"/>
                <w:position w:val="-11"/>
                <w:sz w:val="21"/>
                <w:szCs w:val="21"/>
              </w:rPr>
              <w:t xml:space="preserve"> </w:t>
            </w:r>
            <w:r>
              <w:rPr>
                <w:w w:val="51"/>
                <w:position w:val="-3"/>
                <w:sz w:val="21"/>
                <w:szCs w:val="21"/>
              </w:rPr>
              <w:t></w:t>
            </w:r>
          </w:p>
          <w:p w:rsidR="00FF3A0C" w:rsidRDefault="000F2E36">
            <w:pPr>
              <w:spacing w:line="120" w:lineRule="exact"/>
              <w:ind w:left="901"/>
              <w:rPr>
                <w:sz w:val="21"/>
                <w:szCs w:val="21"/>
              </w:rPr>
            </w:pPr>
            <w:r>
              <w:rPr>
                <w:w w:val="51"/>
                <w:position w:val="2"/>
                <w:sz w:val="21"/>
                <w:szCs w:val="21"/>
              </w:rPr>
              <w:t xml:space="preserve">        </w:t>
            </w:r>
            <w:r>
              <w:rPr>
                <w:spacing w:val="20"/>
                <w:w w:val="51"/>
                <w:position w:val="2"/>
                <w:sz w:val="21"/>
                <w:szCs w:val="21"/>
              </w:rPr>
              <w:t xml:space="preserve"> </w:t>
            </w:r>
            <w:r>
              <w:rPr>
                <w:w w:val="51"/>
                <w:position w:val="2"/>
                <w:sz w:val="21"/>
                <w:szCs w:val="21"/>
              </w:rPr>
              <w:t></w:t>
            </w:r>
          </w:p>
        </w:tc>
        <w:tc>
          <w:tcPr>
            <w:tcW w:w="7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3" w:line="280" w:lineRule="exact"/>
              <w:rPr>
                <w:sz w:val="28"/>
                <w:szCs w:val="28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  <w:p w:rsidR="00FF3A0C" w:rsidRDefault="00FF3A0C">
            <w:pPr>
              <w:spacing w:before="8" w:line="140" w:lineRule="exact"/>
              <w:rPr>
                <w:sz w:val="15"/>
                <w:szCs w:val="15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5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3" w:line="280" w:lineRule="exact"/>
              <w:rPr>
                <w:sz w:val="28"/>
                <w:szCs w:val="28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</w:tc>
        <w:tc>
          <w:tcPr>
            <w:tcW w:w="5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6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spacing w:line="240" w:lineRule="exact"/>
              <w:ind w:left="108" w:right="1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 probabilities changed to decimals or percentages (to 2sf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better)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6" w:line="280" w:lineRule="exact"/>
              <w:rPr>
                <w:sz w:val="28"/>
                <w:szCs w:val="28"/>
              </w:rPr>
            </w:pPr>
          </w:p>
          <w:p w:rsidR="00FF3A0C" w:rsidRDefault="000F2E36">
            <w:pPr>
              <w:spacing w:line="180" w:lineRule="exact"/>
              <w:ind w:left="843"/>
              <w:rPr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3  </w:t>
            </w:r>
            <w:r>
              <w:rPr>
                <w:spacing w:val="54"/>
                <w:position w:val="-6"/>
                <w:sz w:val="22"/>
                <w:szCs w:val="22"/>
              </w:rPr>
              <w:t xml:space="preserve"> </w:t>
            </w:r>
            <w:r>
              <w:rPr>
                <w:position w:val="-6"/>
                <w:sz w:val="22"/>
                <w:szCs w:val="22"/>
              </w:rPr>
              <w:t>2</w:t>
            </w:r>
          </w:p>
          <w:p w:rsidR="00FF3A0C" w:rsidRDefault="000F2E36">
            <w:pPr>
              <w:spacing w:line="360" w:lineRule="exact"/>
              <w:ind w:left="108"/>
              <w:rPr>
                <w:sz w:val="22"/>
                <w:szCs w:val="22"/>
              </w:rPr>
            </w:pPr>
            <w:r>
              <w:rPr>
                <w:position w:val="14"/>
                <w:sz w:val="22"/>
                <w:szCs w:val="22"/>
              </w:rPr>
              <w:t>M1</w:t>
            </w:r>
            <w:r>
              <w:rPr>
                <w:spacing w:val="9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for</w:t>
            </w:r>
            <w:r>
              <w:rPr>
                <w:spacing w:val="47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5</w:t>
            </w:r>
            <w:r>
              <w:rPr>
                <w:spacing w:val="-12"/>
                <w:position w:val="-3"/>
                <w:sz w:val="22"/>
                <w:szCs w:val="22"/>
              </w:rPr>
              <w:t xml:space="preserve"> </w:t>
            </w:r>
            <w:r>
              <w:rPr>
                <w:i/>
                <w:w w:val="82"/>
                <w:position w:val="14"/>
                <w:sz w:val="22"/>
                <w:szCs w:val="22"/>
              </w:rPr>
              <w:t>×</w:t>
            </w:r>
            <w:r>
              <w:rPr>
                <w:i/>
                <w:spacing w:val="11"/>
                <w:w w:val="82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3</w:t>
            </w:r>
          </w:p>
          <w:p w:rsidR="00FF3A0C" w:rsidRDefault="00FF3A0C">
            <w:pPr>
              <w:spacing w:before="8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spacing w:line="200" w:lineRule="exact"/>
              <w:ind w:left="843"/>
              <w:rPr>
                <w:sz w:val="21"/>
                <w:szCs w:val="21"/>
              </w:rPr>
            </w:pPr>
            <w:r>
              <w:rPr>
                <w:position w:val="-4"/>
                <w:sz w:val="22"/>
                <w:szCs w:val="22"/>
              </w:rPr>
              <w:t xml:space="preserve">3  </w:t>
            </w:r>
            <w:r>
              <w:rPr>
                <w:spacing w:val="44"/>
                <w:position w:val="-4"/>
                <w:sz w:val="22"/>
                <w:szCs w:val="22"/>
              </w:rPr>
              <w:t xml:space="preserve"> </w:t>
            </w:r>
            <w:r>
              <w:rPr>
                <w:position w:val="-4"/>
                <w:sz w:val="22"/>
                <w:szCs w:val="22"/>
              </w:rPr>
              <w:t xml:space="preserve">1   </w:t>
            </w:r>
            <w:r>
              <w:rPr>
                <w:spacing w:val="25"/>
                <w:position w:val="-4"/>
                <w:sz w:val="22"/>
                <w:szCs w:val="22"/>
              </w:rPr>
              <w:t xml:space="preserve"> </w:t>
            </w:r>
            <w:r>
              <w:rPr>
                <w:position w:val="-4"/>
                <w:sz w:val="22"/>
                <w:szCs w:val="22"/>
              </w:rPr>
              <w:t xml:space="preserve">2   </w:t>
            </w:r>
            <w:r>
              <w:rPr>
                <w:spacing w:val="4"/>
                <w:position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4"/>
                <w:sz w:val="22"/>
                <w:szCs w:val="22"/>
              </w:rPr>
              <w:t>2</w:t>
            </w:r>
            <w:proofErr w:type="spellEnd"/>
            <w:r>
              <w:rPr>
                <w:position w:val="-4"/>
                <w:sz w:val="22"/>
                <w:szCs w:val="22"/>
              </w:rPr>
              <w:t xml:space="preserve">                                </w:t>
            </w:r>
            <w:r>
              <w:rPr>
                <w:spacing w:val="36"/>
                <w:position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9"/>
                <w:sz w:val="21"/>
                <w:szCs w:val="21"/>
              </w:rPr>
              <w:t>2</w:t>
            </w:r>
            <w:proofErr w:type="spellEnd"/>
            <w:r>
              <w:rPr>
                <w:position w:val="-9"/>
                <w:sz w:val="21"/>
                <w:szCs w:val="21"/>
              </w:rPr>
              <w:t xml:space="preserve">  </w:t>
            </w:r>
            <w:r>
              <w:rPr>
                <w:spacing w:val="44"/>
                <w:position w:val="-9"/>
                <w:sz w:val="21"/>
                <w:szCs w:val="21"/>
              </w:rPr>
              <w:t xml:space="preserve"> </w:t>
            </w:r>
            <w:r>
              <w:rPr>
                <w:w w:val="103"/>
                <w:position w:val="-9"/>
                <w:sz w:val="21"/>
                <w:szCs w:val="21"/>
              </w:rPr>
              <w:t>1</w:t>
            </w:r>
          </w:p>
          <w:p w:rsidR="00FF3A0C" w:rsidRDefault="000F2E36">
            <w:pPr>
              <w:spacing w:line="340" w:lineRule="exact"/>
              <w:ind w:left="108"/>
              <w:rPr>
                <w:sz w:val="21"/>
                <w:szCs w:val="21"/>
              </w:rPr>
            </w:pPr>
            <w:r>
              <w:rPr>
                <w:position w:val="15"/>
                <w:sz w:val="22"/>
                <w:szCs w:val="22"/>
              </w:rPr>
              <w:t>M2</w:t>
            </w:r>
            <w:r>
              <w:rPr>
                <w:spacing w:val="9"/>
                <w:position w:val="15"/>
                <w:sz w:val="22"/>
                <w:szCs w:val="22"/>
              </w:rPr>
              <w:t xml:space="preserve"> </w:t>
            </w:r>
            <w:r>
              <w:rPr>
                <w:position w:val="15"/>
                <w:sz w:val="22"/>
                <w:szCs w:val="22"/>
              </w:rPr>
              <w:t>for</w:t>
            </w:r>
            <w:r>
              <w:rPr>
                <w:spacing w:val="47"/>
                <w:position w:val="15"/>
                <w:sz w:val="22"/>
                <w:szCs w:val="22"/>
              </w:rPr>
              <w:t xml:space="preserve"> </w:t>
            </w:r>
            <w:r>
              <w:rPr>
                <w:position w:val="-2"/>
                <w:sz w:val="22"/>
                <w:szCs w:val="22"/>
              </w:rPr>
              <w:t>5</w:t>
            </w:r>
            <w:r>
              <w:rPr>
                <w:spacing w:val="-12"/>
                <w:position w:val="-2"/>
                <w:sz w:val="22"/>
                <w:szCs w:val="22"/>
              </w:rPr>
              <w:t xml:space="preserve"> </w:t>
            </w:r>
            <w:r>
              <w:rPr>
                <w:position w:val="15"/>
                <w:sz w:val="22"/>
                <w:szCs w:val="22"/>
              </w:rPr>
              <w:t>×</w:t>
            </w:r>
            <w:r>
              <w:rPr>
                <w:spacing w:val="-8"/>
                <w:position w:val="15"/>
                <w:sz w:val="22"/>
                <w:szCs w:val="22"/>
              </w:rPr>
              <w:t xml:space="preserve"> </w:t>
            </w:r>
            <w:r>
              <w:rPr>
                <w:position w:val="-2"/>
                <w:sz w:val="22"/>
                <w:szCs w:val="22"/>
              </w:rPr>
              <w:t>3</w:t>
            </w:r>
            <w:r>
              <w:rPr>
                <w:spacing w:val="-2"/>
                <w:position w:val="-2"/>
                <w:sz w:val="22"/>
                <w:szCs w:val="22"/>
              </w:rPr>
              <w:t xml:space="preserve"> </w:t>
            </w:r>
            <w:r>
              <w:rPr>
                <w:position w:val="15"/>
                <w:sz w:val="22"/>
                <w:szCs w:val="22"/>
              </w:rPr>
              <w:t>+</w:t>
            </w:r>
            <w:r>
              <w:rPr>
                <w:spacing w:val="8"/>
                <w:position w:val="15"/>
                <w:sz w:val="22"/>
                <w:szCs w:val="22"/>
              </w:rPr>
              <w:t xml:space="preserve"> </w:t>
            </w:r>
            <w:r>
              <w:rPr>
                <w:position w:val="-2"/>
                <w:sz w:val="22"/>
                <w:szCs w:val="22"/>
              </w:rPr>
              <w:t>5</w:t>
            </w:r>
            <w:r>
              <w:rPr>
                <w:spacing w:val="-7"/>
                <w:position w:val="-2"/>
                <w:sz w:val="22"/>
                <w:szCs w:val="22"/>
              </w:rPr>
              <w:t xml:space="preserve"> </w:t>
            </w:r>
            <w:r>
              <w:rPr>
                <w:position w:val="15"/>
                <w:sz w:val="22"/>
                <w:szCs w:val="22"/>
              </w:rPr>
              <w:t>×</w:t>
            </w:r>
            <w:r>
              <w:rPr>
                <w:spacing w:val="-1"/>
                <w:position w:val="15"/>
                <w:sz w:val="22"/>
                <w:szCs w:val="22"/>
              </w:rPr>
              <w:t xml:space="preserve"> </w:t>
            </w:r>
            <w:r>
              <w:rPr>
                <w:position w:val="-2"/>
                <w:sz w:val="22"/>
                <w:szCs w:val="22"/>
              </w:rPr>
              <w:t xml:space="preserve">3 </w:t>
            </w:r>
            <w:r>
              <w:rPr>
                <w:spacing w:val="2"/>
                <w:position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15"/>
                <w:sz w:val="22"/>
                <w:szCs w:val="22"/>
              </w:rPr>
              <w:t>oe</w:t>
            </w:r>
            <w:proofErr w:type="spellEnd"/>
            <w:r>
              <w:rPr>
                <w:spacing w:val="13"/>
                <w:position w:val="15"/>
                <w:sz w:val="22"/>
                <w:szCs w:val="22"/>
              </w:rPr>
              <w:t xml:space="preserve"> </w:t>
            </w:r>
            <w:r>
              <w:rPr>
                <w:w w:val="103"/>
                <w:position w:val="15"/>
                <w:sz w:val="21"/>
                <w:szCs w:val="21"/>
              </w:rPr>
              <w:t>1</w:t>
            </w:r>
            <w:r>
              <w:rPr>
                <w:spacing w:val="-36"/>
                <w:position w:val="15"/>
                <w:sz w:val="21"/>
                <w:szCs w:val="21"/>
              </w:rPr>
              <w:t xml:space="preserve"> </w:t>
            </w:r>
            <w:r>
              <w:rPr>
                <w:w w:val="101"/>
                <w:position w:val="15"/>
                <w:sz w:val="21"/>
                <w:szCs w:val="21"/>
              </w:rPr>
              <w:t>−</w:t>
            </w:r>
            <w:r>
              <w:rPr>
                <w:spacing w:val="-23"/>
                <w:position w:val="15"/>
                <w:sz w:val="21"/>
                <w:szCs w:val="21"/>
              </w:rPr>
              <w:t xml:space="preserve"> </w:t>
            </w:r>
            <w:r>
              <w:rPr>
                <w:position w:val="15"/>
                <w:sz w:val="21"/>
                <w:szCs w:val="21"/>
              </w:rPr>
              <w:t>their</w:t>
            </w:r>
            <w:r>
              <w:rPr>
                <w:spacing w:val="16"/>
                <w:position w:val="15"/>
                <w:sz w:val="21"/>
                <w:szCs w:val="21"/>
              </w:rPr>
              <w:t xml:space="preserve"> </w:t>
            </w:r>
            <w:r>
              <w:rPr>
                <w:position w:val="15"/>
                <w:sz w:val="21"/>
                <w:szCs w:val="21"/>
              </w:rPr>
              <w:t>(a)(ii)</w:t>
            </w:r>
            <w:r>
              <w:rPr>
                <w:spacing w:val="13"/>
                <w:position w:val="15"/>
                <w:sz w:val="21"/>
                <w:szCs w:val="21"/>
              </w:rPr>
              <w:t xml:space="preserve"> </w:t>
            </w:r>
            <w:r>
              <w:rPr>
                <w:position w:val="15"/>
                <w:sz w:val="21"/>
                <w:szCs w:val="21"/>
              </w:rPr>
              <w:t>−</w:t>
            </w:r>
            <w:r>
              <w:rPr>
                <w:spacing w:val="3"/>
                <w:position w:val="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position w:val="15"/>
                <w:sz w:val="21"/>
                <w:szCs w:val="21"/>
              </w:rPr>
              <w:t>×</w:t>
            </w:r>
            <w:r>
              <w:rPr>
                <w:spacing w:val="-9"/>
                <w:position w:val="15"/>
                <w:sz w:val="21"/>
                <w:szCs w:val="21"/>
              </w:rPr>
              <w:t xml:space="preserve"> </w:t>
            </w:r>
            <w:r>
              <w:rPr>
                <w:w w:val="103"/>
                <w:position w:val="-1"/>
                <w:sz w:val="21"/>
                <w:szCs w:val="21"/>
              </w:rPr>
              <w:t>3</w:t>
            </w: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FF3A0C" w:rsidRDefault="000F2E36">
            <w:pPr>
              <w:spacing w:before="19" w:line="180" w:lineRule="exact"/>
              <w:ind w:left="843"/>
              <w:rPr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3  </w:t>
            </w:r>
            <w:r>
              <w:rPr>
                <w:spacing w:val="47"/>
                <w:position w:val="-6"/>
                <w:sz w:val="22"/>
                <w:szCs w:val="22"/>
              </w:rPr>
              <w:t xml:space="preserve"> </w:t>
            </w:r>
            <w:r>
              <w:rPr>
                <w:position w:val="-6"/>
                <w:sz w:val="22"/>
                <w:szCs w:val="22"/>
              </w:rPr>
              <w:t xml:space="preserve">1      </w:t>
            </w:r>
            <w:r>
              <w:rPr>
                <w:spacing w:val="21"/>
                <w:position w:val="-6"/>
                <w:sz w:val="22"/>
                <w:szCs w:val="22"/>
              </w:rPr>
              <w:t xml:space="preserve"> </w:t>
            </w:r>
            <w:r>
              <w:rPr>
                <w:position w:val="-6"/>
                <w:sz w:val="22"/>
                <w:szCs w:val="22"/>
              </w:rPr>
              <w:t xml:space="preserve">2   </w:t>
            </w:r>
            <w:r>
              <w:rPr>
                <w:spacing w:val="4"/>
                <w:position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6"/>
                <w:sz w:val="22"/>
                <w:szCs w:val="22"/>
              </w:rPr>
              <w:t>2</w:t>
            </w:r>
            <w:proofErr w:type="spellEnd"/>
          </w:p>
          <w:p w:rsidR="00FF3A0C" w:rsidRDefault="000F2E36">
            <w:pPr>
              <w:spacing w:line="360" w:lineRule="exact"/>
              <w:ind w:left="108"/>
              <w:rPr>
                <w:sz w:val="22"/>
                <w:szCs w:val="22"/>
              </w:rPr>
            </w:pPr>
            <w:r>
              <w:rPr>
                <w:position w:val="14"/>
                <w:sz w:val="22"/>
                <w:szCs w:val="22"/>
              </w:rPr>
              <w:t>M1</w:t>
            </w:r>
            <w:r>
              <w:rPr>
                <w:spacing w:val="9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for</w:t>
            </w:r>
            <w:r>
              <w:rPr>
                <w:spacing w:val="47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5</w:t>
            </w:r>
            <w:r>
              <w:rPr>
                <w:spacing w:val="-11"/>
                <w:position w:val="-3"/>
                <w:sz w:val="22"/>
                <w:szCs w:val="22"/>
              </w:rPr>
              <w:t xml:space="preserve"> </w:t>
            </w:r>
            <w:r>
              <w:rPr>
                <w:i/>
                <w:w w:val="82"/>
                <w:position w:val="14"/>
                <w:sz w:val="22"/>
                <w:szCs w:val="22"/>
              </w:rPr>
              <w:t>×</w:t>
            </w:r>
            <w:r>
              <w:rPr>
                <w:i/>
                <w:spacing w:val="6"/>
                <w:w w:val="82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3</w:t>
            </w:r>
            <w:r>
              <w:rPr>
                <w:spacing w:val="52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or</w:t>
            </w:r>
            <w:r>
              <w:rPr>
                <w:spacing w:val="54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5</w:t>
            </w:r>
            <w:r>
              <w:rPr>
                <w:spacing w:val="-7"/>
                <w:position w:val="-3"/>
                <w:sz w:val="22"/>
                <w:szCs w:val="22"/>
              </w:rPr>
              <w:t xml:space="preserve"> </w:t>
            </w:r>
            <w:r>
              <w:rPr>
                <w:i/>
                <w:w w:val="82"/>
                <w:position w:val="14"/>
                <w:sz w:val="22"/>
                <w:szCs w:val="22"/>
              </w:rPr>
              <w:t>×</w:t>
            </w:r>
            <w:r>
              <w:rPr>
                <w:i/>
                <w:spacing w:val="11"/>
                <w:w w:val="82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3</w:t>
            </w:r>
            <w:r>
              <w:rPr>
                <w:spacing w:val="52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seen</w:t>
            </w:r>
          </w:p>
          <w:p w:rsidR="00FF3A0C" w:rsidRDefault="00FF3A0C">
            <w:pPr>
              <w:spacing w:before="8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8" w:right="29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values correct or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value correct</w:t>
            </w:r>
          </w:p>
          <w:p w:rsidR="00FF3A0C" w:rsidRDefault="00FF3A0C">
            <w:pPr>
              <w:spacing w:before="5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spacing w:line="180" w:lineRule="exact"/>
              <w:ind w:left="844"/>
              <w:rPr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3  </w:t>
            </w:r>
            <w:r>
              <w:rPr>
                <w:spacing w:val="53"/>
                <w:position w:val="-6"/>
                <w:sz w:val="22"/>
                <w:szCs w:val="22"/>
              </w:rPr>
              <w:t xml:space="preserve"> </w:t>
            </w:r>
            <w:r>
              <w:rPr>
                <w:position w:val="-6"/>
                <w:sz w:val="22"/>
                <w:szCs w:val="22"/>
              </w:rPr>
              <w:t xml:space="preserve">6   </w:t>
            </w:r>
            <w:r>
              <w:rPr>
                <w:spacing w:val="46"/>
                <w:position w:val="-6"/>
                <w:sz w:val="22"/>
                <w:szCs w:val="22"/>
              </w:rPr>
              <w:t xml:space="preserve"> </w:t>
            </w:r>
            <w:r>
              <w:rPr>
                <w:position w:val="-6"/>
                <w:sz w:val="22"/>
                <w:szCs w:val="22"/>
              </w:rPr>
              <w:t>7</w:t>
            </w:r>
          </w:p>
          <w:p w:rsidR="00FF3A0C" w:rsidRDefault="000F2E36">
            <w:pPr>
              <w:spacing w:line="360" w:lineRule="exact"/>
              <w:ind w:left="108"/>
              <w:rPr>
                <w:sz w:val="22"/>
                <w:szCs w:val="22"/>
              </w:rPr>
            </w:pPr>
            <w:r>
              <w:rPr>
                <w:position w:val="14"/>
                <w:sz w:val="22"/>
                <w:szCs w:val="22"/>
              </w:rPr>
              <w:t>M1</w:t>
            </w:r>
            <w:r>
              <w:rPr>
                <w:spacing w:val="9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for</w:t>
            </w:r>
            <w:r>
              <w:rPr>
                <w:spacing w:val="48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5</w:t>
            </w:r>
            <w:r>
              <w:rPr>
                <w:spacing w:val="-12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×</w:t>
            </w:r>
            <w:r>
              <w:rPr>
                <w:spacing w:val="-4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7</w:t>
            </w:r>
            <w:r>
              <w:rPr>
                <w:spacing w:val="-4"/>
                <w:position w:val="-3"/>
                <w:sz w:val="22"/>
                <w:szCs w:val="22"/>
              </w:rPr>
              <w:t xml:space="preserve"> </w:t>
            </w:r>
            <w:r>
              <w:rPr>
                <w:w w:val="98"/>
                <w:position w:val="14"/>
                <w:sz w:val="22"/>
                <w:szCs w:val="22"/>
              </w:rPr>
              <w:t>×</w:t>
            </w:r>
            <w:r>
              <w:rPr>
                <w:spacing w:val="-23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10</w:t>
            </w:r>
          </w:p>
        </w:tc>
      </w:tr>
    </w:tbl>
    <w:p w:rsidR="00FF3A0C" w:rsidRDefault="00FF3A0C">
      <w:pPr>
        <w:spacing w:before="6" w:line="120" w:lineRule="exact"/>
        <w:rPr>
          <w:sz w:val="12"/>
          <w:szCs w:val="12"/>
        </w:rPr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942506">
      <w:pPr>
        <w:spacing w:before="28"/>
        <w:ind w:left="3386"/>
        <w:sectPr w:rsidR="00FF3A0C">
          <w:pgSz w:w="11900" w:h="16840"/>
          <w:pgMar w:top="620" w:right="520" w:bottom="280" w:left="520" w:header="720" w:footer="720" w:gutter="0"/>
          <w:cols w:space="720"/>
        </w:sectPr>
      </w:pPr>
      <w:r w:rsidRPr="00942506">
        <w:pict>
          <v:group id="_x0000_s1138" style="position:absolute;left:0;text-align:left;margin-left:348.1pt;margin-top:95.95pt;width:28.45pt;height:0;z-index:-1683;mso-position-horizontal-relative:page;mso-position-vertical-relative:page" coordorigin="6962,1919" coordsize="569,0">
            <v:shape id="_x0000_s1139" style="position:absolute;left:6962;top:1919;width:569;height:0" coordorigin="6962,1919" coordsize="569,0" path="m6962,1919r570,e" filled="f" strokeweight=".17675mm">
              <v:path arrowok="t"/>
            </v:shape>
            <w10:wrap anchorx="page" anchory="page"/>
          </v:group>
        </w:pict>
      </w:r>
      <w:r w:rsidRPr="00942506">
        <w:pict>
          <v:group id="_x0000_s1136" style="position:absolute;left:0;text-align:left;margin-left:348.1pt;margin-top:-382.25pt;width:47.35pt;height:0;z-index:-1682;mso-position-horizontal-relative:page" coordorigin="6962,-7645" coordsize="947,0">
            <v:shape id="_x0000_s1137" style="position:absolute;left:6962;top:-7645;width:947;height:0" coordorigin="6962,-7645" coordsize="947,0" path="m6962,-7645r948,e" filled="f" strokeweight=".17533mm">
              <v:path arrowok="t"/>
            </v:shape>
            <w10:wrap anchorx="page"/>
          </v:group>
        </w:pict>
      </w:r>
      <w:r w:rsidRPr="00942506">
        <w:pict>
          <v:group id="_x0000_s1134" style="position:absolute;left:0;text-align:left;margin-left:405.45pt;margin-top:-382.25pt;width:36.95pt;height:0;z-index:-1681;mso-position-horizontal-relative:page" coordorigin="8109,-7645" coordsize="739,0">
            <v:shape id="_x0000_s1135" style="position:absolute;left:8109;top:-7645;width:739;height:0" coordorigin="8109,-7645" coordsize="739,0" path="m8109,-7645r740,e" filled="f" strokeweight=".17533mm">
              <v:path arrowok="t"/>
            </v:shape>
            <w10:wrap anchorx="page"/>
          </v:group>
        </w:pict>
      </w:r>
      <w:r w:rsidRPr="00942506">
        <w:pict>
          <v:group id="_x0000_s1132" style="position:absolute;left:0;text-align:left;margin-left:104.8pt;margin-top:-291.2pt;width:10.9pt;height:0;z-index:-1680;mso-position-horizontal-relative:page" coordorigin="2097,-5824" coordsize="218,0">
            <v:shape id="_x0000_s1133" style="position:absolute;left:2097;top:-5824;width:218;height:0" coordorigin="2097,-5824" coordsize="218,0" path="m2097,-5824r217,e" filled="f" strokeweight=".17708mm">
              <v:path arrowok="t"/>
            </v:shape>
            <w10:wrap anchorx="page"/>
          </v:group>
        </w:pict>
      </w:r>
      <w:r w:rsidRPr="00942506">
        <w:pict>
          <v:group id="_x0000_s1130" style="position:absolute;left:0;text-align:left;margin-left:348.1pt;margin-top:-291.2pt;width:6.25pt;height:0;z-index:-1679;mso-position-horizontal-relative:page" coordorigin="6962,-5824" coordsize="125,0">
            <v:shape id="_x0000_s1131" style="position:absolute;left:6962;top:-5824;width:125;height:0" coordorigin="6962,-5824" coordsize="125,0" path="m6962,-5824r125,e" filled="f" strokeweight=".5pt">
              <v:path arrowok="t"/>
            </v:shape>
            <w10:wrap anchorx="page"/>
          </v:group>
        </w:pict>
      </w:r>
      <w:r w:rsidRPr="00942506">
        <w:pict>
          <v:group id="_x0000_s1128" style="position:absolute;left:0;text-align:left;margin-left:364.3pt;margin-top:-291.2pt;width:6.75pt;height:0;z-index:-1678;mso-position-horizontal-relative:page" coordorigin="7286,-5824" coordsize="135,0">
            <v:shape id="_x0000_s1129" style="position:absolute;left:7286;top:-5824;width:135;height:0" coordorigin="7286,-5824" coordsize="135,0" path="m7286,-5824r136,e" filled="f" strokeweight=".5pt">
              <v:path arrowok="t"/>
            </v:shape>
            <w10:wrap anchorx="page"/>
          </v:group>
        </w:pict>
      </w:r>
      <w:r w:rsidRPr="00942506">
        <w:pict>
          <v:group id="_x0000_s1126" style="position:absolute;left:0;text-align:left;margin-left:104.8pt;margin-top:-250.6pt;width:10.9pt;height:0;z-index:-1677;mso-position-horizontal-relative:page" coordorigin="2097,-5012" coordsize="218,0">
            <v:shape id="_x0000_s1127" style="position:absolute;left:2097;top:-5012;width:218;height:0" coordorigin="2097,-5012" coordsize="218,0" path="m2097,-5012r217,e" filled="f" strokeweight=".17675mm">
              <v:path arrowok="t"/>
            </v:shape>
            <w10:wrap anchorx="page"/>
          </v:group>
        </w:pict>
      </w:r>
      <w:r w:rsidRPr="00942506">
        <w:pict>
          <v:group id="_x0000_s1124" style="position:absolute;left:0;text-align:left;margin-left:348.05pt;margin-top:-250.6pt;width:6.25pt;height:0;z-index:-1676;mso-position-horizontal-relative:page" coordorigin="6961,-5012" coordsize="125,0">
            <v:shape id="_x0000_s1125" style="position:absolute;left:6961;top:-5012;width:125;height:0" coordorigin="6961,-5012" coordsize="125,0" path="m6961,-5012r125,e" filled="f" strokeweight=".5pt">
              <v:path arrowok="t"/>
            </v:shape>
            <w10:wrap anchorx="page"/>
          </v:group>
        </w:pict>
      </w:r>
      <w:r w:rsidRPr="00942506">
        <w:pict>
          <v:group id="_x0000_s1122" style="position:absolute;left:0;text-align:left;margin-left:364.3pt;margin-top:-250.6pt;width:6.1pt;height:0;z-index:-1675;mso-position-horizontal-relative:page" coordorigin="7286,-5012" coordsize="122,0">
            <v:shape id="_x0000_s1123" style="position:absolute;left:7286;top:-5012;width:122;height:0" coordorigin="7286,-5012" coordsize="122,0" path="m7286,-5012r122,e" filled="f" strokeweight=".5pt">
              <v:path arrowok="t"/>
            </v:shape>
            <w10:wrap anchorx="page"/>
          </v:group>
        </w:pict>
      </w:r>
      <w:r w:rsidRPr="00942506">
        <w:pict>
          <v:group id="_x0000_s1120" style="position:absolute;left:0;text-align:left;margin-left:381.55pt;margin-top:-250.6pt;width:6.75pt;height:0;z-index:-1674;mso-position-horizontal-relative:page" coordorigin="7631,-5012" coordsize="135,0">
            <v:shape id="_x0000_s1121" style="position:absolute;left:7631;top:-5012;width:135;height:0" coordorigin="7631,-5012" coordsize="135,0" path="m7631,-5012r136,e" filled="f" strokeweight=".5pt">
              <v:path arrowok="t"/>
            </v:shape>
            <w10:wrap anchorx="page"/>
          </v:group>
        </w:pict>
      </w:r>
      <w:r w:rsidRPr="00942506">
        <w:pict>
          <v:group id="_x0000_s1118" style="position:absolute;left:0;text-align:left;margin-left:398.35pt;margin-top:-250.6pt;width:6.8pt;height:0;z-index:-1673;mso-position-horizontal-relative:page" coordorigin="7967,-5012" coordsize="135,0">
            <v:shape id="_x0000_s1119" style="position:absolute;left:7967;top:-5012;width:135;height:0" coordorigin="7967,-5012" coordsize="135,0" path="m7967,-5012r136,e" filled="f" strokeweight=".5pt">
              <v:path arrowok="t"/>
            </v:shape>
            <w10:wrap anchorx="page"/>
          </v:group>
        </w:pict>
      </w:r>
      <w:r w:rsidRPr="00942506">
        <w:pict>
          <v:group id="_x0000_s1116" style="position:absolute;left:0;text-align:left;margin-left:496.45pt;margin-top:-249.35pt;width:6.85pt;height:0;z-index:-1672;mso-position-horizontal-relative:page" coordorigin="9929,-4987" coordsize="137,0">
            <v:shape id="_x0000_s1117" style="position:absolute;left:9929;top:-4987;width:137;height:0" coordorigin="9929,-4987" coordsize="137,0" path="m9929,-4987r137,e" filled="f" strokeweight=".17569mm">
              <v:path arrowok="t"/>
            </v:shape>
            <w10:wrap anchorx="page"/>
          </v:group>
        </w:pict>
      </w:r>
      <w:r w:rsidRPr="00942506">
        <w:pict>
          <v:group id="_x0000_s1114" style="position:absolute;left:0;text-align:left;margin-left:512.3pt;margin-top:-249.35pt;width:6.15pt;height:0;z-index:-1671;mso-position-horizontal-relative:page" coordorigin="10246,-4987" coordsize="123,0">
            <v:shape id="_x0000_s1115" style="position:absolute;left:10246;top:-4987;width:123;height:0" coordorigin="10246,-4987" coordsize="123,0" path="m10246,-4987r123,e" filled="f" strokeweight=".17569mm">
              <v:path arrowok="t"/>
            </v:shape>
            <w10:wrap anchorx="page"/>
          </v:group>
        </w:pict>
      </w:r>
      <w:r w:rsidRPr="00942506">
        <w:pict>
          <v:group id="_x0000_s1112" style="position:absolute;left:0;text-align:left;margin-left:348.1pt;margin-top:-208.7pt;width:6.25pt;height:0;z-index:-1670;mso-position-horizontal-relative:page" coordorigin="6962,-4174" coordsize="125,0">
            <v:shape id="_x0000_s1113" style="position:absolute;left:6962;top:-4174;width:125;height:0" coordorigin="6962,-4174" coordsize="125,0" path="m6962,-4174r126,e" filled="f" strokeweight=".17675mm">
              <v:path arrowok="t"/>
            </v:shape>
            <w10:wrap anchorx="page"/>
          </v:group>
        </w:pict>
      </w:r>
      <w:r w:rsidRPr="00942506">
        <w:pict>
          <v:group id="_x0000_s1110" style="position:absolute;left:0;text-align:left;margin-left:364.5pt;margin-top:-208.7pt;width:6.1pt;height:0;z-index:-1669;mso-position-horizontal-relative:page" coordorigin="7290,-4174" coordsize="122,0">
            <v:shape id="_x0000_s1111" style="position:absolute;left:7290;top:-4174;width:122;height:0" coordorigin="7290,-4174" coordsize="122,0" path="m7290,-4174r122,e" filled="f" strokeweight=".17675mm">
              <v:path arrowok="t"/>
            </v:shape>
            <w10:wrap anchorx="page"/>
          </v:group>
        </w:pict>
      </w:r>
      <w:r w:rsidRPr="00942506">
        <w:pict>
          <v:group id="_x0000_s1108" style="position:absolute;left:0;text-align:left;margin-left:389.8pt;margin-top:-208.7pt;width:6.75pt;height:0;z-index:-1668;mso-position-horizontal-relative:page" coordorigin="7796,-4174" coordsize="135,0">
            <v:shape id="_x0000_s1109" style="position:absolute;left:7796;top:-4174;width:135;height:0" coordorigin="7796,-4174" coordsize="135,0" path="m7796,-4174r135,e" filled="f" strokeweight=".17603mm">
              <v:path arrowok="t"/>
            </v:shape>
            <w10:wrap anchorx="page"/>
          </v:group>
        </w:pict>
      </w:r>
      <w:r w:rsidRPr="00942506">
        <w:pict>
          <v:group id="_x0000_s1106" style="position:absolute;left:0;text-align:left;margin-left:406.55pt;margin-top:-208.7pt;width:6.75pt;height:0;z-index:-1667;mso-position-horizontal-relative:page" coordorigin="8131,-4174" coordsize="135,0">
            <v:shape id="_x0000_s1107" style="position:absolute;left:8131;top:-4174;width:135;height:0" coordorigin="8131,-4174" coordsize="135,0" path="m8131,-4174r135,e" filled="f" strokeweight=".17603mm">
              <v:path arrowok="t"/>
            </v:shape>
            <w10:wrap anchorx="page"/>
          </v:group>
        </w:pict>
      </w:r>
      <w:r w:rsidRPr="00942506">
        <w:pict>
          <v:group id="_x0000_s1104" style="position:absolute;left:0;text-align:left;margin-left:104.8pt;margin-top:-118.65pt;width:17.3pt;height:0;z-index:-1666;mso-position-horizontal-relative:page" coordorigin="2096,-2373" coordsize="346,0">
            <v:shape id="_x0000_s1105" style="position:absolute;left:2096;top:-2373;width:346;height:0" coordorigin="2096,-2373" coordsize="346,0" path="m2096,-2373r346,e" filled="f" strokeweight=".17603mm">
              <v:path arrowok="t"/>
            </v:shape>
            <w10:wrap anchorx="page"/>
          </v:group>
        </w:pict>
      </w:r>
      <w:r w:rsidRPr="00942506">
        <w:pict>
          <v:group id="_x0000_s1102" style="position:absolute;left:0;text-align:left;margin-left:147pt;margin-top:-118.3pt;width:11.9pt;height:0;z-index:-1665;mso-position-horizontal-relative:page" coordorigin="2940,-2366" coordsize="238,0">
            <v:shape id="_x0000_s1103" style="position:absolute;left:2940;top:-2366;width:238;height:0" coordorigin="2940,-2366" coordsize="238,0" path="m2940,-2366r238,e" filled="f" strokeweight=".49pt">
              <v:path arrowok="t"/>
            </v:shape>
            <w10:wrap anchorx="page"/>
          </v:group>
        </w:pict>
      </w:r>
      <w:r w:rsidRPr="00942506">
        <w:pict>
          <v:group id="_x0000_s1100" style="position:absolute;left:0;text-align:left;margin-left:348.1pt;margin-top:-118.9pt;width:6.25pt;height:0;z-index:-1664;mso-position-horizontal-relative:page" coordorigin="6962,-2378" coordsize="125,0">
            <v:shape id="_x0000_s1101" style="position:absolute;left:6962;top:-2378;width:125;height:0" coordorigin="6962,-2378" coordsize="125,0" path="m6962,-2378r125,e" filled="f" strokeweight=".5pt">
              <v:path arrowok="t"/>
            </v:shape>
            <w10:wrap anchorx="page"/>
          </v:group>
        </w:pict>
      </w:r>
      <w:r w:rsidRPr="00942506">
        <w:pict>
          <v:group id="_x0000_s1098" style="position:absolute;left:0;text-align:left;margin-left:364.4pt;margin-top:-118.9pt;width:6.8pt;height:0;z-index:-1663;mso-position-horizontal-relative:page" coordorigin="7288,-2378" coordsize="135,0">
            <v:shape id="_x0000_s1099" style="position:absolute;left:7288;top:-2378;width:135;height:0" coordorigin="7288,-2378" coordsize="135,0" path="m7288,-2378r135,e" filled="f" strokeweight=".5pt">
              <v:path arrowok="t"/>
            </v:shape>
            <w10:wrap anchorx="page"/>
          </v:group>
        </w:pict>
      </w:r>
      <w:r w:rsidRPr="00942506">
        <w:pict>
          <v:group id="_x0000_s1096" style="position:absolute;left:0;text-align:left;margin-left:381.2pt;margin-top:-118.9pt;width:11.05pt;height:0;z-index:-1662;mso-position-horizontal-relative:page" coordorigin="7624,-2378" coordsize="221,0">
            <v:shape id="_x0000_s1097" style="position:absolute;left:7624;top:-2378;width:221;height:0" coordorigin="7624,-2378" coordsize="221,0" path="m7624,-2378r221,e" filled="f" strokeweight=".5pt">
              <v:path arrowok="t"/>
            </v:shape>
            <w10:wrap anchorx="page"/>
          </v:group>
        </w:pict>
      </w:r>
      <w:r w:rsidR="000F2E36">
        <w:t>©</w:t>
      </w:r>
      <w:r w:rsidR="000F2E36">
        <w:rPr>
          <w:spacing w:val="1"/>
        </w:rPr>
        <w:t xml:space="preserve"> </w:t>
      </w:r>
      <w:r w:rsidR="000F2E36">
        <w:rPr>
          <w:w w:val="108"/>
        </w:rPr>
        <w:t>Cambridge</w:t>
      </w:r>
      <w:r w:rsidR="000F2E36">
        <w:rPr>
          <w:spacing w:val="19"/>
          <w:w w:val="108"/>
        </w:rPr>
        <w:t xml:space="preserve"> </w:t>
      </w:r>
      <w:r w:rsidR="000F2E36">
        <w:rPr>
          <w:w w:val="108"/>
        </w:rPr>
        <w:t>International</w:t>
      </w:r>
      <w:r w:rsidR="000F2E36">
        <w:rPr>
          <w:spacing w:val="-9"/>
          <w:w w:val="108"/>
        </w:rPr>
        <w:t xml:space="preserve"> </w:t>
      </w:r>
      <w:r w:rsidR="000F2E36">
        <w:rPr>
          <w:w w:val="108"/>
        </w:rPr>
        <w:t>Examinations</w:t>
      </w:r>
      <w:r w:rsidR="000F2E36">
        <w:rPr>
          <w:spacing w:val="12"/>
          <w:w w:val="108"/>
        </w:rPr>
        <w:t xml:space="preserve"> </w:t>
      </w:r>
      <w:r w:rsidR="000F2E36">
        <w:rPr>
          <w:w w:val="111"/>
        </w:rPr>
        <w:t>2014</w:t>
      </w:r>
    </w:p>
    <w:p w:rsidR="00FF3A0C" w:rsidRDefault="00FF3A0C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"/>
        <w:gridCol w:w="6803"/>
        <w:gridCol w:w="1077"/>
        <w:gridCol w:w="1077"/>
      </w:tblGrid>
      <w:tr w:rsidR="00FF3A0C">
        <w:trPr>
          <w:trHeight w:hRule="exact" w:val="263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122"/>
              <w:rPr>
                <w:sz w:val="22"/>
                <w:szCs w:val="22"/>
              </w:rPr>
            </w:pPr>
            <w:r>
              <w:rPr>
                <w:w w:val="117"/>
                <w:sz w:val="22"/>
                <w:szCs w:val="22"/>
              </w:rPr>
              <w:t>Page</w:t>
            </w:r>
            <w:r>
              <w:rPr>
                <w:spacing w:val="22"/>
                <w:w w:val="117"/>
                <w:sz w:val="22"/>
                <w:szCs w:val="22"/>
              </w:rPr>
              <w:t xml:space="preserve"> </w:t>
            </w:r>
            <w:r>
              <w:rPr>
                <w:w w:val="117"/>
                <w:sz w:val="22"/>
                <w:szCs w:val="22"/>
              </w:rPr>
              <w:t>4</w:t>
            </w:r>
          </w:p>
        </w:tc>
        <w:tc>
          <w:tcPr>
            <w:tcW w:w="6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650" w:right="26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w w:val="121"/>
                <w:sz w:val="22"/>
                <w:szCs w:val="22"/>
              </w:rPr>
              <w:t>Scheme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81"/>
              <w:rPr>
                <w:sz w:val="22"/>
                <w:szCs w:val="22"/>
              </w:rPr>
            </w:pPr>
            <w:r>
              <w:rPr>
                <w:w w:val="119"/>
                <w:sz w:val="22"/>
                <w:szCs w:val="22"/>
              </w:rPr>
              <w:t>Syllabus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27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Paper</w:t>
            </w:r>
          </w:p>
        </w:tc>
      </w:tr>
      <w:tr w:rsidR="00FF3A0C">
        <w:trPr>
          <w:trHeight w:hRule="exact" w:val="263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/>
        </w:tc>
        <w:tc>
          <w:tcPr>
            <w:tcW w:w="6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1061"/>
              <w:rPr>
                <w:sz w:val="22"/>
                <w:szCs w:val="22"/>
              </w:rPr>
            </w:pPr>
            <w:r>
              <w:rPr>
                <w:w w:val="117"/>
                <w:position w:val="-1"/>
                <w:sz w:val="22"/>
                <w:szCs w:val="22"/>
              </w:rPr>
              <w:t>Cambridge</w:t>
            </w:r>
            <w:r>
              <w:rPr>
                <w:spacing w:val="-3"/>
                <w:w w:val="117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IGCSE</w:t>
            </w:r>
            <w:r>
              <w:rPr>
                <w:spacing w:val="50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–</w:t>
            </w:r>
            <w:r>
              <w:rPr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w w:val="113"/>
                <w:position w:val="-1"/>
                <w:sz w:val="22"/>
                <w:szCs w:val="22"/>
              </w:rPr>
              <w:t>October/November</w:t>
            </w:r>
            <w:r>
              <w:rPr>
                <w:spacing w:val="50"/>
                <w:w w:val="113"/>
                <w:position w:val="-1"/>
                <w:sz w:val="22"/>
                <w:szCs w:val="22"/>
              </w:rPr>
              <w:t xml:space="preserve"> </w:t>
            </w:r>
            <w:r>
              <w:rPr>
                <w:w w:val="113"/>
                <w:position w:val="-1"/>
                <w:sz w:val="22"/>
                <w:szCs w:val="22"/>
              </w:rPr>
              <w:t>2014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89"/>
              <w:rPr>
                <w:sz w:val="22"/>
                <w:szCs w:val="22"/>
              </w:rPr>
            </w:pPr>
            <w:r>
              <w:rPr>
                <w:w w:val="111"/>
                <w:position w:val="-1"/>
                <w:sz w:val="22"/>
                <w:szCs w:val="22"/>
              </w:rPr>
              <w:t>0580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375" w:right="373"/>
              <w:jc w:val="center"/>
              <w:rPr>
                <w:sz w:val="22"/>
                <w:szCs w:val="22"/>
              </w:rPr>
            </w:pPr>
            <w:r>
              <w:rPr>
                <w:w w:val="111"/>
                <w:position w:val="-1"/>
                <w:sz w:val="22"/>
                <w:szCs w:val="22"/>
              </w:rPr>
              <w:t>43</w:t>
            </w:r>
          </w:p>
        </w:tc>
      </w:tr>
    </w:tbl>
    <w:p w:rsidR="00FF3A0C" w:rsidRDefault="00FF3A0C">
      <w:pPr>
        <w:spacing w:before="19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1"/>
        <w:gridCol w:w="3428"/>
        <w:gridCol w:w="754"/>
        <w:gridCol w:w="5138"/>
      </w:tblGrid>
      <w:tr w:rsidR="00FF3A0C">
        <w:trPr>
          <w:trHeight w:hRule="exact" w:val="2932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13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8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(iii)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1" w:line="120" w:lineRule="exact"/>
              <w:rPr>
                <w:sz w:val="13"/>
                <w:szCs w:val="13"/>
              </w:rPr>
            </w:pPr>
          </w:p>
          <w:p w:rsidR="00FF3A0C" w:rsidRDefault="000F2E36">
            <w:pPr>
              <w:spacing w:line="200" w:lineRule="exact"/>
              <w:ind w:left="142"/>
              <w:rPr>
                <w:sz w:val="22"/>
                <w:szCs w:val="22"/>
              </w:rPr>
            </w:pPr>
            <w:r>
              <w:rPr>
                <w:spacing w:val="10"/>
                <w:position w:val="-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3"/>
                <w:sz w:val="22"/>
                <w:szCs w:val="22"/>
                <w:u w:val="single" w:color="000000"/>
              </w:rPr>
              <w:t>344</w:t>
            </w:r>
            <w:r>
              <w:rPr>
                <w:spacing w:val="4"/>
                <w:position w:val="-3"/>
                <w:sz w:val="22"/>
                <w:szCs w:val="22"/>
                <w:u w:val="single" w:color="000000"/>
              </w:rPr>
              <w:t xml:space="preserve"> </w:t>
            </w:r>
          </w:p>
          <w:p w:rsidR="00FF3A0C" w:rsidRDefault="000F2E36">
            <w:pPr>
              <w:spacing w:line="340" w:lineRule="exact"/>
              <w:ind w:left="152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350</w:t>
            </w:r>
            <w:r>
              <w:rPr>
                <w:spacing w:val="53"/>
                <w:position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15"/>
                <w:sz w:val="22"/>
                <w:szCs w:val="22"/>
              </w:rPr>
              <w:t>oe</w:t>
            </w:r>
            <w:proofErr w:type="spellEnd"/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13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279" w:right="280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7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spacing w:line="280" w:lineRule="exact"/>
              <w:ind w:left="102"/>
              <w:rPr>
                <w:sz w:val="22"/>
                <w:szCs w:val="22"/>
              </w:rPr>
            </w:pPr>
            <w:r>
              <w:rPr>
                <w:position w:val="-7"/>
                <w:sz w:val="22"/>
                <w:szCs w:val="22"/>
              </w:rPr>
              <w:t>M2</w:t>
            </w:r>
            <w:r>
              <w:rPr>
                <w:spacing w:val="9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-7"/>
                <w:sz w:val="22"/>
                <w:szCs w:val="22"/>
              </w:rPr>
              <w:t>for</w:t>
            </w:r>
            <w:r>
              <w:rPr>
                <w:spacing w:val="10"/>
                <w:position w:val="-7"/>
                <w:sz w:val="22"/>
                <w:szCs w:val="22"/>
              </w:rPr>
              <w:t xml:space="preserve"> </w:t>
            </w:r>
            <w:r>
              <w:rPr>
                <w:spacing w:val="12"/>
                <w:w w:val="102"/>
                <w:position w:val="-7"/>
                <w:sz w:val="22"/>
                <w:szCs w:val="22"/>
              </w:rPr>
              <w:t>1</w:t>
            </w:r>
            <w:r>
              <w:rPr>
                <w:w w:val="99"/>
                <w:position w:val="-7"/>
                <w:sz w:val="22"/>
                <w:szCs w:val="22"/>
              </w:rPr>
              <w:t>−</w:t>
            </w:r>
            <w:r>
              <w:rPr>
                <w:spacing w:val="-29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-7"/>
                <w:sz w:val="22"/>
                <w:szCs w:val="22"/>
              </w:rPr>
              <w:t>their</w:t>
            </w:r>
            <w:r>
              <w:rPr>
                <w:spacing w:val="10"/>
                <w:position w:val="-7"/>
                <w:sz w:val="22"/>
                <w:szCs w:val="22"/>
              </w:rPr>
              <w:t xml:space="preserve"> </w:t>
            </w:r>
            <w:r>
              <w:rPr>
                <w:spacing w:val="15"/>
                <w:position w:val="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3"/>
                <w:sz w:val="22"/>
                <w:szCs w:val="22"/>
                <w:u w:val="single" w:color="000000"/>
              </w:rPr>
              <w:t>2</w:t>
            </w:r>
            <w:r>
              <w:rPr>
                <w:spacing w:val="3"/>
                <w:position w:val="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26"/>
                <w:position w:val="3"/>
                <w:sz w:val="22"/>
                <w:szCs w:val="22"/>
              </w:rPr>
              <w:t xml:space="preserve"> </w:t>
            </w:r>
            <w:r>
              <w:rPr>
                <w:w w:val="99"/>
                <w:position w:val="-7"/>
                <w:sz w:val="22"/>
                <w:szCs w:val="22"/>
              </w:rPr>
              <w:t>×</w:t>
            </w:r>
            <w:r>
              <w:rPr>
                <w:spacing w:val="-37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-7"/>
                <w:sz w:val="22"/>
                <w:szCs w:val="22"/>
              </w:rPr>
              <w:t>their</w:t>
            </w:r>
            <w:r>
              <w:rPr>
                <w:spacing w:val="10"/>
                <w:position w:val="-7"/>
                <w:sz w:val="22"/>
                <w:szCs w:val="22"/>
              </w:rPr>
              <w:t xml:space="preserve"> </w:t>
            </w:r>
            <w:r>
              <w:rPr>
                <w:spacing w:val="10"/>
                <w:position w:val="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3"/>
                <w:sz w:val="22"/>
                <w:szCs w:val="22"/>
                <w:u w:val="single" w:color="000000"/>
              </w:rPr>
              <w:t>1</w:t>
            </w:r>
            <w:r>
              <w:rPr>
                <w:spacing w:val="3"/>
                <w:position w:val="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26"/>
                <w:position w:val="3"/>
                <w:sz w:val="22"/>
                <w:szCs w:val="22"/>
              </w:rPr>
              <w:t xml:space="preserve"> </w:t>
            </w:r>
            <w:r>
              <w:rPr>
                <w:w w:val="99"/>
                <w:position w:val="-7"/>
                <w:sz w:val="22"/>
                <w:szCs w:val="22"/>
              </w:rPr>
              <w:t>×</w:t>
            </w:r>
            <w:r>
              <w:rPr>
                <w:spacing w:val="-36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-7"/>
                <w:sz w:val="22"/>
                <w:szCs w:val="22"/>
              </w:rPr>
              <w:t>their</w:t>
            </w:r>
            <w:r>
              <w:rPr>
                <w:spacing w:val="7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4"/>
                <w:position w:val="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3"/>
                <w:sz w:val="22"/>
                <w:szCs w:val="22"/>
                <w:u w:val="single" w:color="000000"/>
              </w:rPr>
              <w:t xml:space="preserve">3 </w:t>
            </w:r>
            <w:r>
              <w:rPr>
                <w:spacing w:val="2"/>
                <w:position w:val="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44"/>
                <w:position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7"/>
                <w:sz w:val="22"/>
                <w:szCs w:val="22"/>
              </w:rPr>
              <w:t>oe</w:t>
            </w:r>
            <w:proofErr w:type="spellEnd"/>
          </w:p>
          <w:p w:rsidR="00FF3A0C" w:rsidRDefault="000F2E36">
            <w:pPr>
              <w:spacing w:line="200" w:lineRule="exact"/>
              <w:ind w:left="1515" w:right="1791"/>
              <w:jc w:val="center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 xml:space="preserve">5            7          </w:t>
            </w:r>
            <w:r>
              <w:rPr>
                <w:spacing w:val="36"/>
                <w:position w:val="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10</w:t>
            </w:r>
          </w:p>
          <w:p w:rsidR="00FF3A0C" w:rsidRDefault="000F2E36">
            <w:pPr>
              <w:tabs>
                <w:tab w:val="left" w:pos="2320"/>
              </w:tabs>
              <w:spacing w:before="18" w:line="340" w:lineRule="exact"/>
              <w:ind w:left="102"/>
              <w:rPr>
                <w:sz w:val="22"/>
                <w:szCs w:val="22"/>
              </w:rPr>
            </w:pPr>
            <w:r>
              <w:rPr>
                <w:w w:val="99"/>
                <w:position w:val="-7"/>
                <w:sz w:val="22"/>
                <w:szCs w:val="22"/>
              </w:rPr>
              <w:t>or</w:t>
            </w:r>
            <w:r>
              <w:rPr>
                <w:position w:val="-7"/>
                <w:sz w:val="22"/>
                <w:szCs w:val="22"/>
              </w:rPr>
              <w:t xml:space="preserve"> </w:t>
            </w:r>
            <w:r>
              <w:rPr>
                <w:spacing w:val="-15"/>
                <w:position w:val="-7"/>
                <w:sz w:val="22"/>
                <w:szCs w:val="22"/>
              </w:rPr>
              <w:t xml:space="preserve"> </w:t>
            </w:r>
            <w:r>
              <w:rPr>
                <w:spacing w:val="11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3 </w:t>
            </w:r>
            <w:r>
              <w:rPr>
                <w:spacing w:val="-2"/>
                <w:position w:val="7"/>
                <w:sz w:val="22"/>
                <w:szCs w:val="22"/>
              </w:rPr>
              <w:t xml:space="preserve"> </w:t>
            </w:r>
            <w:r>
              <w:rPr>
                <w:w w:val="98"/>
                <w:position w:val="-7"/>
                <w:sz w:val="22"/>
                <w:szCs w:val="22"/>
              </w:rPr>
              <w:t>+</w:t>
            </w:r>
            <w:r>
              <w:rPr>
                <w:spacing w:val="-4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38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2 </w:t>
            </w:r>
            <w:r>
              <w:rPr>
                <w:spacing w:val="-16"/>
                <w:position w:val="7"/>
                <w:sz w:val="22"/>
                <w:szCs w:val="22"/>
              </w:rPr>
              <w:t xml:space="preserve"> </w:t>
            </w:r>
            <w:r>
              <w:rPr>
                <w:w w:val="98"/>
                <w:position w:val="-7"/>
                <w:sz w:val="22"/>
                <w:szCs w:val="22"/>
              </w:rPr>
              <w:t>×</w:t>
            </w:r>
            <w:r>
              <w:rPr>
                <w:spacing w:val="-15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40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6 </w:t>
            </w:r>
            <w:r>
              <w:rPr>
                <w:spacing w:val="-2"/>
                <w:position w:val="7"/>
                <w:sz w:val="22"/>
                <w:szCs w:val="22"/>
              </w:rPr>
              <w:t xml:space="preserve"> </w:t>
            </w:r>
            <w:r>
              <w:rPr>
                <w:w w:val="98"/>
                <w:position w:val="-7"/>
                <w:sz w:val="22"/>
                <w:szCs w:val="22"/>
              </w:rPr>
              <w:t>+</w:t>
            </w:r>
            <w:r>
              <w:rPr>
                <w:spacing w:val="-4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39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2 </w:t>
            </w:r>
            <w:r>
              <w:rPr>
                <w:spacing w:val="-16"/>
                <w:position w:val="7"/>
                <w:sz w:val="22"/>
                <w:szCs w:val="22"/>
              </w:rPr>
              <w:t xml:space="preserve"> </w:t>
            </w:r>
            <w:r>
              <w:rPr>
                <w:w w:val="98"/>
                <w:position w:val="-7"/>
                <w:sz w:val="22"/>
                <w:szCs w:val="22"/>
              </w:rPr>
              <w:t>×</w:t>
            </w:r>
            <w:r>
              <w:rPr>
                <w:spacing w:val="-14"/>
                <w:position w:val="-7"/>
                <w:sz w:val="22"/>
                <w:szCs w:val="22"/>
              </w:rPr>
              <w:t xml:space="preserve"> </w:t>
            </w:r>
            <w:r>
              <w:rPr>
                <w:spacing w:val="13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1 </w:t>
            </w:r>
            <w:r>
              <w:rPr>
                <w:spacing w:val="-15"/>
                <w:position w:val="7"/>
                <w:sz w:val="22"/>
                <w:szCs w:val="22"/>
              </w:rPr>
              <w:t xml:space="preserve"> </w:t>
            </w:r>
            <w:r>
              <w:rPr>
                <w:w w:val="98"/>
                <w:position w:val="-7"/>
                <w:sz w:val="22"/>
                <w:szCs w:val="22"/>
              </w:rPr>
              <w:t>×</w:t>
            </w:r>
            <w:r>
              <w:rPr>
                <w:spacing w:val="-15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1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7 </w:t>
            </w:r>
            <w:r>
              <w:rPr>
                <w:position w:val="7"/>
                <w:sz w:val="22"/>
                <w:szCs w:val="22"/>
                <w:u w:val="single" w:color="000000"/>
              </w:rPr>
              <w:tab/>
            </w:r>
          </w:p>
          <w:p w:rsidR="00FF3A0C" w:rsidRDefault="000F2E36">
            <w:pPr>
              <w:spacing w:line="200" w:lineRule="exact"/>
              <w:ind w:left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5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 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 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FF3A0C" w:rsidRDefault="000F2E36">
            <w:pPr>
              <w:spacing w:before="12" w:line="160" w:lineRule="exact"/>
              <w:ind w:left="1297"/>
              <w:rPr>
                <w:sz w:val="22"/>
                <w:szCs w:val="22"/>
              </w:rPr>
            </w:pPr>
            <w:r>
              <w:rPr>
                <w:position w:val="-7"/>
                <w:sz w:val="22"/>
                <w:szCs w:val="22"/>
              </w:rPr>
              <w:t xml:space="preserve">2          </w:t>
            </w:r>
            <w:r>
              <w:rPr>
                <w:spacing w:val="49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-7"/>
                <w:sz w:val="22"/>
                <w:szCs w:val="22"/>
              </w:rPr>
              <w:t xml:space="preserve">1           </w:t>
            </w:r>
            <w:r>
              <w:rPr>
                <w:spacing w:val="44"/>
                <w:position w:val="-7"/>
                <w:sz w:val="22"/>
                <w:szCs w:val="22"/>
              </w:rPr>
              <w:t xml:space="preserve"> </w:t>
            </w:r>
            <w:r>
              <w:rPr>
                <w:w w:val="102"/>
                <w:position w:val="-7"/>
                <w:sz w:val="22"/>
                <w:szCs w:val="22"/>
              </w:rPr>
              <w:t>3</w:t>
            </w:r>
          </w:p>
          <w:p w:rsidR="00FF3A0C" w:rsidRDefault="000F2E36">
            <w:pPr>
              <w:spacing w:line="320" w:lineRule="exact"/>
              <w:ind w:left="102"/>
              <w:rPr>
                <w:sz w:val="22"/>
                <w:szCs w:val="22"/>
              </w:rPr>
            </w:pPr>
            <w:r>
              <w:rPr>
                <w:position w:val="13"/>
                <w:sz w:val="22"/>
                <w:szCs w:val="22"/>
              </w:rPr>
              <w:t>M1</w:t>
            </w:r>
            <w:r>
              <w:rPr>
                <w:spacing w:val="9"/>
                <w:position w:val="13"/>
                <w:sz w:val="22"/>
                <w:szCs w:val="22"/>
              </w:rPr>
              <w:t xml:space="preserve"> </w:t>
            </w:r>
            <w:r>
              <w:rPr>
                <w:position w:val="13"/>
                <w:sz w:val="22"/>
                <w:szCs w:val="22"/>
              </w:rPr>
              <w:t>for</w:t>
            </w:r>
            <w:r>
              <w:rPr>
                <w:spacing w:val="27"/>
                <w:position w:val="13"/>
                <w:sz w:val="22"/>
                <w:szCs w:val="22"/>
              </w:rPr>
              <w:t xml:space="preserve"> </w:t>
            </w:r>
            <w:r>
              <w:rPr>
                <w:position w:val="13"/>
                <w:sz w:val="22"/>
                <w:szCs w:val="22"/>
              </w:rPr>
              <w:t>their</w:t>
            </w:r>
            <w:r>
              <w:rPr>
                <w:spacing w:val="20"/>
                <w:position w:val="13"/>
                <w:sz w:val="22"/>
                <w:szCs w:val="22"/>
              </w:rPr>
              <w:t xml:space="preserve"> </w:t>
            </w:r>
            <w:r>
              <w:rPr>
                <w:position w:val="-2"/>
                <w:sz w:val="22"/>
                <w:szCs w:val="22"/>
              </w:rPr>
              <w:t>5</w:t>
            </w:r>
            <w:r>
              <w:rPr>
                <w:spacing w:val="-17"/>
                <w:position w:val="-2"/>
                <w:sz w:val="22"/>
                <w:szCs w:val="22"/>
              </w:rPr>
              <w:t xml:space="preserve"> </w:t>
            </w:r>
            <w:r>
              <w:rPr>
                <w:w w:val="99"/>
                <w:position w:val="13"/>
                <w:sz w:val="22"/>
                <w:szCs w:val="22"/>
              </w:rPr>
              <w:t>×</w:t>
            </w:r>
            <w:r>
              <w:rPr>
                <w:spacing w:val="-37"/>
                <w:position w:val="13"/>
                <w:sz w:val="22"/>
                <w:szCs w:val="22"/>
              </w:rPr>
              <w:t xml:space="preserve"> </w:t>
            </w:r>
            <w:r>
              <w:rPr>
                <w:position w:val="13"/>
                <w:sz w:val="22"/>
                <w:szCs w:val="22"/>
              </w:rPr>
              <w:t>their</w:t>
            </w:r>
            <w:r>
              <w:rPr>
                <w:spacing w:val="17"/>
                <w:position w:val="13"/>
                <w:sz w:val="22"/>
                <w:szCs w:val="22"/>
              </w:rPr>
              <w:t xml:space="preserve"> </w:t>
            </w:r>
            <w:r>
              <w:rPr>
                <w:position w:val="-2"/>
                <w:sz w:val="22"/>
                <w:szCs w:val="22"/>
              </w:rPr>
              <w:t>7</w:t>
            </w:r>
            <w:r>
              <w:rPr>
                <w:spacing w:val="-14"/>
                <w:position w:val="-2"/>
                <w:sz w:val="22"/>
                <w:szCs w:val="22"/>
              </w:rPr>
              <w:t xml:space="preserve"> </w:t>
            </w:r>
            <w:r>
              <w:rPr>
                <w:w w:val="99"/>
                <w:position w:val="13"/>
                <w:sz w:val="22"/>
                <w:szCs w:val="22"/>
              </w:rPr>
              <w:t>×</w:t>
            </w:r>
            <w:r>
              <w:rPr>
                <w:spacing w:val="-37"/>
                <w:position w:val="13"/>
                <w:sz w:val="22"/>
                <w:szCs w:val="22"/>
              </w:rPr>
              <w:t xml:space="preserve"> </w:t>
            </w:r>
            <w:r>
              <w:rPr>
                <w:position w:val="13"/>
                <w:sz w:val="22"/>
                <w:szCs w:val="22"/>
              </w:rPr>
              <w:t>their</w:t>
            </w:r>
            <w:r>
              <w:rPr>
                <w:spacing w:val="-3"/>
                <w:position w:val="13"/>
                <w:sz w:val="22"/>
                <w:szCs w:val="22"/>
              </w:rPr>
              <w:t xml:space="preserve"> </w:t>
            </w:r>
            <w:r>
              <w:rPr>
                <w:position w:val="-2"/>
                <w:sz w:val="22"/>
                <w:szCs w:val="22"/>
              </w:rPr>
              <w:t>10</w:t>
            </w:r>
            <w:r>
              <w:rPr>
                <w:spacing w:val="52"/>
                <w:position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13"/>
                <w:sz w:val="22"/>
                <w:szCs w:val="22"/>
              </w:rPr>
              <w:t>oe</w:t>
            </w:r>
            <w:proofErr w:type="spellEnd"/>
          </w:p>
          <w:p w:rsidR="00FF3A0C" w:rsidRDefault="000F2E36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identifies the 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routes</w:t>
            </w:r>
          </w:p>
          <w:p w:rsidR="00FF3A0C" w:rsidRDefault="000F2E36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attempt to add 7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probabilities with at least 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</w:t>
            </w:r>
          </w:p>
          <w:p w:rsidR="00FF3A0C" w:rsidRDefault="000F2E36">
            <w:pPr>
              <w:spacing w:before="19" w:line="340" w:lineRule="exact"/>
              <w:ind w:left="142"/>
              <w:rPr>
                <w:sz w:val="22"/>
                <w:szCs w:val="22"/>
              </w:rPr>
            </w:pPr>
            <w:r>
              <w:rPr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12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9  </w:t>
            </w:r>
            <w:r>
              <w:rPr>
                <w:spacing w:val="8"/>
                <w:position w:val="7"/>
                <w:sz w:val="22"/>
                <w:szCs w:val="22"/>
              </w:rPr>
              <w:t xml:space="preserve"> </w:t>
            </w:r>
            <w:r>
              <w:rPr>
                <w:position w:val="-7"/>
                <w:sz w:val="22"/>
                <w:szCs w:val="22"/>
              </w:rPr>
              <w:t>+</w:t>
            </w:r>
            <w:r>
              <w:rPr>
                <w:spacing w:val="-1"/>
                <w:position w:val="-7"/>
                <w:sz w:val="22"/>
                <w:szCs w:val="22"/>
              </w:rPr>
              <w:t xml:space="preserve"> </w:t>
            </w:r>
            <w:r>
              <w:rPr>
                <w:spacing w:val="49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27  </w:t>
            </w:r>
            <w:r>
              <w:rPr>
                <w:spacing w:val="-6"/>
                <w:position w:val="7"/>
                <w:sz w:val="22"/>
                <w:szCs w:val="22"/>
              </w:rPr>
              <w:t xml:space="preserve"> </w:t>
            </w:r>
            <w:r>
              <w:rPr>
                <w:position w:val="-7"/>
                <w:sz w:val="22"/>
                <w:szCs w:val="22"/>
              </w:rPr>
              <w:t>+</w:t>
            </w:r>
            <w:r>
              <w:rPr>
                <w:spacing w:val="-1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6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3  </w:t>
            </w:r>
            <w:r>
              <w:rPr>
                <w:spacing w:val="4"/>
                <w:position w:val="7"/>
                <w:sz w:val="22"/>
                <w:szCs w:val="22"/>
              </w:rPr>
              <w:t xml:space="preserve"> </w:t>
            </w:r>
            <w:r>
              <w:rPr>
                <w:position w:val="-7"/>
                <w:sz w:val="22"/>
                <w:szCs w:val="22"/>
              </w:rPr>
              <w:t>+</w:t>
            </w:r>
            <w:r>
              <w:rPr>
                <w:spacing w:val="-1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spacing w:val="3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9   </w:t>
            </w:r>
            <w:r>
              <w:rPr>
                <w:spacing w:val="7"/>
                <w:position w:val="7"/>
                <w:sz w:val="22"/>
                <w:szCs w:val="22"/>
              </w:rPr>
              <w:t xml:space="preserve"> </w:t>
            </w:r>
            <w:r>
              <w:rPr>
                <w:position w:val="-7"/>
                <w:sz w:val="22"/>
                <w:szCs w:val="22"/>
              </w:rPr>
              <w:t>+</w:t>
            </w:r>
            <w:r>
              <w:rPr>
                <w:spacing w:val="-1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6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6  </w:t>
            </w:r>
            <w:r>
              <w:rPr>
                <w:spacing w:val="7"/>
                <w:position w:val="7"/>
                <w:sz w:val="22"/>
                <w:szCs w:val="22"/>
              </w:rPr>
              <w:t xml:space="preserve"> </w:t>
            </w:r>
            <w:r>
              <w:rPr>
                <w:position w:val="-7"/>
                <w:sz w:val="22"/>
                <w:szCs w:val="22"/>
              </w:rPr>
              <w:t>+</w:t>
            </w:r>
            <w:r>
              <w:rPr>
                <w:spacing w:val="-1"/>
                <w:position w:val="-7"/>
                <w:sz w:val="22"/>
                <w:szCs w:val="22"/>
              </w:rPr>
              <w:t xml:space="preserve"> </w:t>
            </w:r>
            <w:r>
              <w:rPr>
                <w:spacing w:val="41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18  </w:t>
            </w:r>
            <w:r>
              <w:rPr>
                <w:spacing w:val="1"/>
                <w:position w:val="7"/>
                <w:sz w:val="22"/>
                <w:szCs w:val="22"/>
              </w:rPr>
              <w:t xml:space="preserve"> </w:t>
            </w:r>
            <w:r>
              <w:rPr>
                <w:position w:val="-7"/>
                <w:sz w:val="22"/>
                <w:szCs w:val="22"/>
              </w:rPr>
              <w:t>+</w:t>
            </w:r>
            <w:r>
              <w:rPr>
                <w:spacing w:val="-1"/>
                <w:position w:val="-7"/>
                <w:sz w:val="22"/>
                <w:szCs w:val="22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5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1  </w:t>
            </w:r>
            <w:r>
              <w:rPr>
                <w:position w:val="7"/>
                <w:sz w:val="22"/>
                <w:szCs w:val="22"/>
              </w:rPr>
              <w:t xml:space="preserve"> </w:t>
            </w:r>
            <w:r>
              <w:rPr>
                <w:spacing w:val="9"/>
                <w:position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7"/>
                <w:sz w:val="22"/>
                <w:szCs w:val="22"/>
              </w:rPr>
              <w:t>oe</w:t>
            </w:r>
            <w:proofErr w:type="spellEnd"/>
          </w:p>
          <w:p w:rsidR="00FF3A0C" w:rsidRDefault="000F2E36">
            <w:pPr>
              <w:spacing w:line="200" w:lineRule="exact"/>
              <w:ind w:lef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175  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50  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350 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25 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175 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</w:tr>
      <w:tr w:rsidR="00FF3A0C">
        <w:trPr>
          <w:trHeight w:hRule="exact" w:val="6710"/>
        </w:trPr>
        <w:tc>
          <w:tcPr>
            <w:tcW w:w="13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tabs>
                <w:tab w:val="left" w:pos="480"/>
              </w:tabs>
              <w:spacing w:line="854" w:lineRule="auto"/>
              <w:ind w:left="817" w:right="125" w:hanging="74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ab/>
              <w:t xml:space="preserve">(a) 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 (ii) (iii) (iv)</w:t>
            </w:r>
          </w:p>
          <w:p w:rsidR="00FF3A0C" w:rsidRDefault="000F2E36">
            <w:pPr>
              <w:spacing w:before="24"/>
              <w:ind w:left="497" w:right="472"/>
              <w:jc w:val="center"/>
              <w:rPr>
                <w:sz w:val="22"/>
                <w:szCs w:val="22"/>
              </w:rPr>
            </w:pPr>
            <w:r>
              <w:rPr>
                <w:w w:val="104"/>
                <w:sz w:val="22"/>
                <w:szCs w:val="22"/>
              </w:rPr>
              <w:t>(b)</w:t>
            </w:r>
          </w:p>
        </w:tc>
        <w:tc>
          <w:tcPr>
            <w:tcW w:w="34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8" w:line="140" w:lineRule="exact"/>
              <w:rPr>
                <w:sz w:val="14"/>
                <w:szCs w:val="14"/>
              </w:rPr>
            </w:pPr>
          </w:p>
          <w:p w:rsidR="00FF3A0C" w:rsidRDefault="000F2E36">
            <w:pPr>
              <w:spacing w:line="200" w:lineRule="exact"/>
              <w:ind w:left="138"/>
              <w:rPr>
                <w:sz w:val="22"/>
                <w:szCs w:val="22"/>
              </w:rPr>
            </w:pPr>
            <w:r>
              <w:rPr>
                <w:w w:val="49"/>
                <w:position w:val="-5"/>
                <w:sz w:val="22"/>
                <w:szCs w:val="22"/>
              </w:rPr>
              <w:t></w:t>
            </w:r>
            <w:r>
              <w:rPr>
                <w:spacing w:val="-30"/>
                <w:position w:val="-5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 xml:space="preserve">0  </w:t>
            </w:r>
            <w:r>
              <w:rPr>
                <w:spacing w:val="45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−</w:t>
            </w:r>
            <w:r>
              <w:rPr>
                <w:spacing w:val="-12"/>
                <w:position w:val="-3"/>
                <w:sz w:val="22"/>
                <w:szCs w:val="22"/>
              </w:rPr>
              <w:t xml:space="preserve"> </w:t>
            </w:r>
            <w:r>
              <w:rPr>
                <w:w w:val="99"/>
                <w:position w:val="-3"/>
                <w:sz w:val="22"/>
                <w:szCs w:val="22"/>
              </w:rPr>
              <w:t>4</w:t>
            </w:r>
            <w:r>
              <w:rPr>
                <w:spacing w:val="-37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5"/>
                <w:sz w:val="22"/>
                <w:szCs w:val="22"/>
              </w:rPr>
              <w:t></w:t>
            </w:r>
          </w:p>
          <w:p w:rsidR="00FF3A0C" w:rsidRDefault="000F2E36">
            <w:pPr>
              <w:spacing w:line="140" w:lineRule="exact"/>
              <w:ind w:left="138"/>
              <w:rPr>
                <w:sz w:val="22"/>
                <w:szCs w:val="22"/>
              </w:rPr>
            </w:pPr>
            <w:r>
              <w:rPr>
                <w:w w:val="49"/>
                <w:position w:val="-3"/>
                <w:sz w:val="22"/>
                <w:szCs w:val="22"/>
              </w:rPr>
              <w:t xml:space="preserve">                      </w:t>
            </w:r>
            <w:r>
              <w:rPr>
                <w:spacing w:val="21"/>
                <w:w w:val="49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3"/>
                <w:sz w:val="22"/>
                <w:szCs w:val="22"/>
              </w:rPr>
              <w:t></w:t>
            </w:r>
          </w:p>
          <w:p w:rsidR="00FF3A0C" w:rsidRDefault="000F2E36">
            <w:pPr>
              <w:spacing w:line="260" w:lineRule="exact"/>
              <w:ind w:left="138"/>
              <w:rPr>
                <w:sz w:val="22"/>
                <w:szCs w:val="22"/>
              </w:rPr>
            </w:pPr>
            <w:r>
              <w:rPr>
                <w:w w:val="49"/>
                <w:position w:val="-1"/>
                <w:sz w:val="22"/>
                <w:szCs w:val="22"/>
              </w:rPr>
              <w:t></w:t>
            </w:r>
            <w:r>
              <w:rPr>
                <w:spacing w:val="-28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4"/>
                <w:sz w:val="22"/>
                <w:szCs w:val="22"/>
              </w:rPr>
              <w:t xml:space="preserve">4    </w:t>
            </w:r>
            <w:r>
              <w:rPr>
                <w:spacing w:val="15"/>
                <w:position w:val="4"/>
                <w:sz w:val="22"/>
                <w:szCs w:val="22"/>
              </w:rPr>
              <w:t xml:space="preserve"> </w:t>
            </w:r>
            <w:r>
              <w:rPr>
                <w:position w:val="4"/>
                <w:sz w:val="22"/>
                <w:szCs w:val="22"/>
              </w:rPr>
              <w:t>0</w:t>
            </w:r>
            <w:r>
              <w:rPr>
                <w:spacing w:val="48"/>
                <w:position w:val="4"/>
                <w:sz w:val="22"/>
                <w:szCs w:val="22"/>
              </w:rPr>
              <w:t xml:space="preserve"> </w:t>
            </w:r>
            <w:r>
              <w:rPr>
                <w:w w:val="49"/>
                <w:position w:val="-1"/>
                <w:sz w:val="22"/>
                <w:szCs w:val="22"/>
              </w:rPr>
              <w:t></w:t>
            </w:r>
          </w:p>
          <w:p w:rsidR="00FF3A0C" w:rsidRDefault="00FF3A0C">
            <w:pPr>
              <w:spacing w:before="14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spacing w:line="200" w:lineRule="exact"/>
              <w:ind w:left="139"/>
              <w:rPr>
                <w:sz w:val="22"/>
                <w:szCs w:val="22"/>
              </w:rPr>
            </w:pPr>
            <w:r>
              <w:rPr>
                <w:w w:val="49"/>
                <w:position w:val="-5"/>
                <w:sz w:val="22"/>
                <w:szCs w:val="22"/>
              </w:rPr>
              <w:t></w:t>
            </w:r>
            <w:r>
              <w:rPr>
                <w:spacing w:val="-29"/>
                <w:position w:val="-5"/>
                <w:sz w:val="22"/>
                <w:szCs w:val="22"/>
              </w:rPr>
              <w:t xml:space="preserve"> </w:t>
            </w:r>
            <w:r>
              <w:rPr>
                <w:w w:val="96"/>
                <w:position w:val="-3"/>
                <w:sz w:val="22"/>
                <w:szCs w:val="22"/>
              </w:rPr>
              <w:t>−</w:t>
            </w:r>
            <w:r>
              <w:rPr>
                <w:spacing w:val="-33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 xml:space="preserve">1   </w:t>
            </w:r>
            <w:r>
              <w:rPr>
                <w:spacing w:val="28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3"/>
                <w:sz w:val="22"/>
                <w:szCs w:val="22"/>
              </w:rPr>
              <w:t>1</w:t>
            </w:r>
            <w:proofErr w:type="spellEnd"/>
            <w:r>
              <w:rPr>
                <w:spacing w:val="27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5"/>
                <w:sz w:val="22"/>
                <w:szCs w:val="22"/>
              </w:rPr>
              <w:t></w:t>
            </w:r>
          </w:p>
          <w:p w:rsidR="00FF3A0C" w:rsidRDefault="000F2E36">
            <w:pPr>
              <w:spacing w:line="140" w:lineRule="exact"/>
              <w:ind w:left="139"/>
              <w:rPr>
                <w:sz w:val="22"/>
                <w:szCs w:val="22"/>
              </w:rPr>
            </w:pPr>
            <w:r>
              <w:rPr>
                <w:w w:val="49"/>
                <w:position w:val="-3"/>
                <w:sz w:val="22"/>
                <w:szCs w:val="22"/>
              </w:rPr>
              <w:t xml:space="preserve">                         </w:t>
            </w:r>
            <w:r>
              <w:rPr>
                <w:spacing w:val="18"/>
                <w:w w:val="49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3"/>
                <w:sz w:val="22"/>
                <w:szCs w:val="22"/>
              </w:rPr>
              <w:t></w:t>
            </w:r>
          </w:p>
          <w:p w:rsidR="00FF3A0C" w:rsidRDefault="000F2E36">
            <w:pPr>
              <w:spacing w:line="260" w:lineRule="exact"/>
              <w:ind w:left="139"/>
              <w:rPr>
                <w:sz w:val="22"/>
                <w:szCs w:val="22"/>
              </w:rPr>
            </w:pPr>
            <w:r>
              <w:rPr>
                <w:w w:val="49"/>
                <w:position w:val="-1"/>
                <w:sz w:val="22"/>
                <w:szCs w:val="22"/>
              </w:rPr>
              <w:t xml:space="preserve">  </w:t>
            </w:r>
            <w:r>
              <w:rPr>
                <w:spacing w:val="4"/>
                <w:w w:val="49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4"/>
                <w:sz w:val="22"/>
                <w:szCs w:val="22"/>
              </w:rPr>
              <w:t xml:space="preserve">1   </w:t>
            </w:r>
            <w:r>
              <w:rPr>
                <w:spacing w:val="52"/>
                <w:position w:val="4"/>
                <w:sz w:val="22"/>
                <w:szCs w:val="22"/>
              </w:rPr>
              <w:t xml:space="preserve"> </w:t>
            </w:r>
            <w:r>
              <w:rPr>
                <w:w w:val="96"/>
                <w:position w:val="4"/>
                <w:sz w:val="22"/>
                <w:szCs w:val="22"/>
              </w:rPr>
              <w:t>−</w:t>
            </w:r>
            <w:r>
              <w:rPr>
                <w:spacing w:val="-33"/>
                <w:position w:val="4"/>
                <w:sz w:val="22"/>
                <w:szCs w:val="22"/>
              </w:rPr>
              <w:t xml:space="preserve"> </w:t>
            </w:r>
            <w:r>
              <w:rPr>
                <w:w w:val="99"/>
                <w:position w:val="4"/>
                <w:sz w:val="22"/>
                <w:szCs w:val="22"/>
              </w:rPr>
              <w:t>1</w:t>
            </w:r>
            <w:r>
              <w:rPr>
                <w:w w:val="49"/>
                <w:position w:val="-1"/>
                <w:sz w:val="22"/>
                <w:szCs w:val="22"/>
              </w:rPr>
              <w:t></w:t>
            </w:r>
          </w:p>
          <w:p w:rsidR="00FF3A0C" w:rsidRDefault="00FF3A0C">
            <w:pPr>
              <w:spacing w:before="15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spacing w:line="200" w:lineRule="exact"/>
              <w:ind w:left="139"/>
              <w:rPr>
                <w:sz w:val="22"/>
                <w:szCs w:val="22"/>
              </w:rPr>
            </w:pPr>
            <w:r>
              <w:rPr>
                <w:w w:val="49"/>
                <w:position w:val="-5"/>
                <w:sz w:val="22"/>
                <w:szCs w:val="22"/>
              </w:rPr>
              <w:t></w:t>
            </w:r>
            <w:r>
              <w:rPr>
                <w:spacing w:val="-29"/>
                <w:position w:val="-5"/>
                <w:sz w:val="22"/>
                <w:szCs w:val="22"/>
              </w:rPr>
              <w:t xml:space="preserve"> </w:t>
            </w:r>
            <w:r>
              <w:rPr>
                <w:w w:val="97"/>
                <w:position w:val="-4"/>
                <w:sz w:val="22"/>
                <w:szCs w:val="22"/>
              </w:rPr>
              <w:t>−</w:t>
            </w:r>
            <w:r>
              <w:rPr>
                <w:spacing w:val="-34"/>
                <w:position w:val="-4"/>
                <w:sz w:val="22"/>
                <w:szCs w:val="22"/>
              </w:rPr>
              <w:t xml:space="preserve"> </w:t>
            </w:r>
            <w:r>
              <w:rPr>
                <w:position w:val="-4"/>
                <w:sz w:val="22"/>
                <w:szCs w:val="22"/>
              </w:rPr>
              <w:t xml:space="preserve">1   </w:t>
            </w:r>
            <w:r>
              <w:rPr>
                <w:spacing w:val="30"/>
                <w:position w:val="-4"/>
                <w:sz w:val="22"/>
                <w:szCs w:val="22"/>
              </w:rPr>
              <w:t xml:space="preserve"> </w:t>
            </w:r>
            <w:r>
              <w:rPr>
                <w:position w:val="-4"/>
                <w:sz w:val="22"/>
                <w:szCs w:val="22"/>
              </w:rPr>
              <w:t>0</w:t>
            </w:r>
            <w:r>
              <w:rPr>
                <w:spacing w:val="25"/>
                <w:position w:val="-4"/>
                <w:sz w:val="22"/>
                <w:szCs w:val="22"/>
              </w:rPr>
              <w:t xml:space="preserve"> </w:t>
            </w:r>
            <w:r>
              <w:rPr>
                <w:w w:val="49"/>
                <w:position w:val="-5"/>
                <w:sz w:val="22"/>
                <w:szCs w:val="22"/>
              </w:rPr>
              <w:t></w:t>
            </w:r>
          </w:p>
          <w:p w:rsidR="00FF3A0C" w:rsidRDefault="000F2E36">
            <w:pPr>
              <w:spacing w:line="140" w:lineRule="exact"/>
              <w:ind w:left="139"/>
              <w:rPr>
                <w:sz w:val="22"/>
                <w:szCs w:val="22"/>
              </w:rPr>
            </w:pPr>
            <w:r>
              <w:rPr>
                <w:w w:val="49"/>
                <w:position w:val="-3"/>
                <w:sz w:val="22"/>
                <w:szCs w:val="22"/>
              </w:rPr>
              <w:t xml:space="preserve">                         </w:t>
            </w:r>
            <w:r>
              <w:rPr>
                <w:spacing w:val="18"/>
                <w:w w:val="49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3"/>
                <w:sz w:val="22"/>
                <w:szCs w:val="22"/>
              </w:rPr>
              <w:t></w:t>
            </w:r>
          </w:p>
          <w:p w:rsidR="00FF3A0C" w:rsidRDefault="000F2E36">
            <w:pPr>
              <w:spacing w:line="260" w:lineRule="exact"/>
              <w:ind w:left="139"/>
              <w:rPr>
                <w:sz w:val="22"/>
                <w:szCs w:val="22"/>
              </w:rPr>
            </w:pPr>
            <w:r>
              <w:rPr>
                <w:w w:val="49"/>
                <w:position w:val="-1"/>
                <w:sz w:val="22"/>
                <w:szCs w:val="22"/>
              </w:rPr>
              <w:t xml:space="preserve">  </w:t>
            </w:r>
            <w:r>
              <w:rPr>
                <w:spacing w:val="6"/>
                <w:w w:val="49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4"/>
                <w:sz w:val="22"/>
                <w:szCs w:val="22"/>
              </w:rPr>
              <w:t xml:space="preserve">0   </w:t>
            </w:r>
            <w:r>
              <w:rPr>
                <w:spacing w:val="50"/>
                <w:position w:val="4"/>
                <w:sz w:val="22"/>
                <w:szCs w:val="22"/>
              </w:rPr>
              <w:t xml:space="preserve"> </w:t>
            </w:r>
            <w:r>
              <w:rPr>
                <w:w w:val="97"/>
                <w:position w:val="4"/>
                <w:sz w:val="22"/>
                <w:szCs w:val="22"/>
              </w:rPr>
              <w:t>−</w:t>
            </w:r>
            <w:r>
              <w:rPr>
                <w:spacing w:val="-33"/>
                <w:position w:val="4"/>
                <w:sz w:val="22"/>
                <w:szCs w:val="22"/>
              </w:rPr>
              <w:t xml:space="preserve"> </w:t>
            </w:r>
            <w:r>
              <w:rPr>
                <w:w w:val="99"/>
                <w:position w:val="4"/>
                <w:sz w:val="22"/>
                <w:szCs w:val="22"/>
              </w:rPr>
              <w:t>1</w:t>
            </w:r>
            <w:r>
              <w:rPr>
                <w:w w:val="49"/>
                <w:position w:val="-1"/>
                <w:sz w:val="22"/>
                <w:szCs w:val="22"/>
              </w:rPr>
              <w:t></w:t>
            </w:r>
          </w:p>
          <w:p w:rsidR="00FF3A0C" w:rsidRDefault="00FF3A0C">
            <w:pPr>
              <w:spacing w:before="13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spacing w:line="200" w:lineRule="exact"/>
              <w:ind w:left="138"/>
              <w:rPr>
                <w:sz w:val="22"/>
                <w:szCs w:val="22"/>
              </w:rPr>
            </w:pPr>
            <w:r>
              <w:rPr>
                <w:w w:val="49"/>
                <w:position w:val="-5"/>
                <w:sz w:val="22"/>
                <w:szCs w:val="22"/>
              </w:rPr>
              <w:t></w:t>
            </w:r>
            <w:r>
              <w:rPr>
                <w:spacing w:val="-31"/>
                <w:position w:val="-5"/>
                <w:sz w:val="22"/>
                <w:szCs w:val="22"/>
              </w:rPr>
              <w:t xml:space="preserve"> </w:t>
            </w:r>
            <w:r>
              <w:rPr>
                <w:w w:val="96"/>
                <w:position w:val="-3"/>
                <w:sz w:val="22"/>
                <w:szCs w:val="22"/>
              </w:rPr>
              <w:t>−</w:t>
            </w:r>
            <w:r>
              <w:rPr>
                <w:spacing w:val="-35"/>
                <w:position w:val="-3"/>
                <w:sz w:val="22"/>
                <w:szCs w:val="22"/>
              </w:rPr>
              <w:t xml:space="preserve"> </w:t>
            </w:r>
            <w:r>
              <w:rPr>
                <w:w w:val="99"/>
                <w:position w:val="-3"/>
                <w:sz w:val="22"/>
                <w:szCs w:val="22"/>
              </w:rPr>
              <w:t>1</w:t>
            </w:r>
            <w:r>
              <w:rPr>
                <w:spacing w:val="8"/>
                <w:w w:val="99"/>
                <w:position w:val="-3"/>
                <w:sz w:val="22"/>
                <w:szCs w:val="22"/>
              </w:rPr>
              <w:t>3</w:t>
            </w:r>
            <w:r>
              <w:rPr>
                <w:w w:val="49"/>
                <w:position w:val="-5"/>
                <w:sz w:val="22"/>
                <w:szCs w:val="22"/>
              </w:rPr>
              <w:t></w:t>
            </w:r>
          </w:p>
          <w:p w:rsidR="00FF3A0C" w:rsidRDefault="000F2E36">
            <w:pPr>
              <w:spacing w:line="140" w:lineRule="exact"/>
              <w:ind w:left="138"/>
              <w:rPr>
                <w:sz w:val="22"/>
                <w:szCs w:val="22"/>
              </w:rPr>
            </w:pPr>
            <w:r>
              <w:rPr>
                <w:w w:val="49"/>
                <w:position w:val="-3"/>
                <w:sz w:val="22"/>
                <w:szCs w:val="22"/>
              </w:rPr>
              <w:t xml:space="preserve">             </w:t>
            </w:r>
            <w:r>
              <w:rPr>
                <w:spacing w:val="14"/>
                <w:w w:val="49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3"/>
                <w:sz w:val="22"/>
                <w:szCs w:val="22"/>
              </w:rPr>
              <w:t></w:t>
            </w:r>
          </w:p>
          <w:p w:rsidR="00FF3A0C" w:rsidRDefault="000F2E36">
            <w:pPr>
              <w:spacing w:line="260" w:lineRule="exact"/>
              <w:ind w:left="138"/>
              <w:rPr>
                <w:sz w:val="22"/>
                <w:szCs w:val="22"/>
              </w:rPr>
            </w:pPr>
            <w:r>
              <w:rPr>
                <w:w w:val="49"/>
                <w:position w:val="-1"/>
                <w:sz w:val="22"/>
                <w:szCs w:val="22"/>
              </w:rPr>
              <w:t xml:space="preserve">    </w:t>
            </w:r>
            <w:r>
              <w:rPr>
                <w:spacing w:val="9"/>
                <w:w w:val="49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5"/>
                <w:sz w:val="22"/>
                <w:szCs w:val="22"/>
              </w:rPr>
              <w:t xml:space="preserve">5 </w:t>
            </w:r>
            <w:r>
              <w:rPr>
                <w:spacing w:val="26"/>
                <w:position w:val="5"/>
                <w:sz w:val="22"/>
                <w:szCs w:val="22"/>
              </w:rPr>
              <w:t xml:space="preserve"> </w:t>
            </w:r>
            <w:r>
              <w:rPr>
                <w:w w:val="49"/>
                <w:position w:val="-1"/>
                <w:sz w:val="22"/>
                <w:szCs w:val="22"/>
              </w:rPr>
              <w:t></w:t>
            </w:r>
          </w:p>
          <w:p w:rsidR="00FF3A0C" w:rsidRDefault="00FF3A0C">
            <w:pPr>
              <w:spacing w:before="11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spacing w:line="200" w:lineRule="exact"/>
              <w:ind w:left="138"/>
              <w:rPr>
                <w:sz w:val="22"/>
                <w:szCs w:val="22"/>
              </w:rPr>
            </w:pPr>
            <w:r>
              <w:rPr>
                <w:w w:val="49"/>
                <w:position w:val="-5"/>
                <w:sz w:val="22"/>
                <w:szCs w:val="22"/>
              </w:rPr>
              <w:t></w:t>
            </w:r>
            <w:r>
              <w:rPr>
                <w:spacing w:val="-33"/>
                <w:position w:val="-5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 xml:space="preserve">1  </w:t>
            </w:r>
            <w:r>
              <w:rPr>
                <w:spacing w:val="45"/>
                <w:position w:val="-3"/>
                <w:sz w:val="22"/>
                <w:szCs w:val="22"/>
              </w:rPr>
              <w:t xml:space="preserve"> </w:t>
            </w:r>
            <w:r>
              <w:rPr>
                <w:w w:val="99"/>
                <w:position w:val="-3"/>
                <w:sz w:val="22"/>
                <w:szCs w:val="22"/>
              </w:rPr>
              <w:t>2</w:t>
            </w:r>
            <w:r>
              <w:rPr>
                <w:spacing w:val="-36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5"/>
                <w:sz w:val="22"/>
                <w:szCs w:val="22"/>
              </w:rPr>
              <w:t></w:t>
            </w:r>
          </w:p>
          <w:p w:rsidR="00FF3A0C" w:rsidRDefault="000F2E36">
            <w:pPr>
              <w:spacing w:line="140" w:lineRule="exact"/>
              <w:ind w:left="138"/>
              <w:rPr>
                <w:sz w:val="22"/>
                <w:szCs w:val="22"/>
              </w:rPr>
            </w:pPr>
            <w:r>
              <w:rPr>
                <w:w w:val="49"/>
                <w:position w:val="-3"/>
                <w:sz w:val="22"/>
                <w:szCs w:val="22"/>
              </w:rPr>
              <w:t xml:space="preserve">                </w:t>
            </w:r>
            <w:r>
              <w:rPr>
                <w:spacing w:val="12"/>
                <w:w w:val="49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3"/>
                <w:sz w:val="22"/>
                <w:szCs w:val="22"/>
              </w:rPr>
              <w:t></w:t>
            </w:r>
          </w:p>
          <w:p w:rsidR="00FF3A0C" w:rsidRDefault="000F2E36">
            <w:pPr>
              <w:spacing w:line="260" w:lineRule="exact"/>
              <w:ind w:left="138"/>
              <w:rPr>
                <w:sz w:val="22"/>
                <w:szCs w:val="22"/>
              </w:rPr>
            </w:pPr>
            <w:r>
              <w:rPr>
                <w:w w:val="49"/>
                <w:position w:val="-1"/>
                <w:sz w:val="22"/>
                <w:szCs w:val="22"/>
              </w:rPr>
              <w:t></w:t>
            </w:r>
            <w:r>
              <w:rPr>
                <w:spacing w:val="-32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4"/>
                <w:sz w:val="22"/>
                <w:szCs w:val="22"/>
              </w:rPr>
              <w:t xml:space="preserve">0  </w:t>
            </w:r>
            <w:r>
              <w:rPr>
                <w:spacing w:val="40"/>
                <w:position w:val="4"/>
                <w:sz w:val="22"/>
                <w:szCs w:val="22"/>
              </w:rPr>
              <w:t xml:space="preserve"> </w:t>
            </w:r>
            <w:r>
              <w:rPr>
                <w:w w:val="99"/>
                <w:position w:val="4"/>
                <w:sz w:val="22"/>
                <w:szCs w:val="22"/>
              </w:rPr>
              <w:t>1</w:t>
            </w:r>
            <w:r>
              <w:rPr>
                <w:spacing w:val="-33"/>
                <w:position w:val="4"/>
                <w:sz w:val="22"/>
                <w:szCs w:val="22"/>
              </w:rPr>
              <w:t xml:space="preserve"> </w:t>
            </w:r>
            <w:r>
              <w:rPr>
                <w:w w:val="49"/>
                <w:position w:val="-1"/>
                <w:sz w:val="22"/>
                <w:szCs w:val="22"/>
              </w:rPr>
              <w:t></w:t>
            </w:r>
          </w:p>
        </w:tc>
        <w:tc>
          <w:tcPr>
            <w:tcW w:w="7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283" w:right="284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8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283" w:right="284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8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8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8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</w:tc>
        <w:tc>
          <w:tcPr>
            <w:tcW w:w="5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5" w:line="100" w:lineRule="exact"/>
              <w:rPr>
                <w:sz w:val="11"/>
                <w:szCs w:val="11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three correct elements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8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either correct in this form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8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understanding to find the inverse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w w:val="107"/>
                <w:sz w:val="22"/>
                <w:szCs w:val="22"/>
              </w:rPr>
              <w:t>Q</w:t>
            </w:r>
          </w:p>
          <w:p w:rsidR="00FF3A0C" w:rsidRDefault="000F2E36">
            <w:pPr>
              <w:spacing w:before="35" w:line="200" w:lineRule="exact"/>
              <w:ind w:left="2509" w:right="1909"/>
              <w:jc w:val="center"/>
              <w:rPr>
                <w:sz w:val="22"/>
                <w:szCs w:val="22"/>
              </w:rPr>
            </w:pPr>
            <w:r>
              <w:rPr>
                <w:w w:val="49"/>
                <w:position w:val="-5"/>
                <w:sz w:val="22"/>
                <w:szCs w:val="22"/>
              </w:rPr>
              <w:t></w:t>
            </w:r>
            <w:r>
              <w:rPr>
                <w:spacing w:val="-33"/>
                <w:position w:val="-5"/>
                <w:sz w:val="22"/>
                <w:szCs w:val="22"/>
              </w:rPr>
              <w:t xml:space="preserve"> </w:t>
            </w:r>
            <w:r>
              <w:rPr>
                <w:position w:val="-4"/>
                <w:sz w:val="22"/>
                <w:szCs w:val="22"/>
              </w:rPr>
              <w:t xml:space="preserve">1  </w:t>
            </w:r>
            <w:r>
              <w:rPr>
                <w:spacing w:val="45"/>
                <w:position w:val="-4"/>
                <w:sz w:val="22"/>
                <w:szCs w:val="22"/>
              </w:rPr>
              <w:t xml:space="preserve"> </w:t>
            </w:r>
            <w:r>
              <w:rPr>
                <w:w w:val="99"/>
                <w:position w:val="-4"/>
                <w:sz w:val="22"/>
                <w:szCs w:val="22"/>
              </w:rPr>
              <w:t>2</w:t>
            </w:r>
            <w:r>
              <w:rPr>
                <w:spacing w:val="-37"/>
                <w:position w:val="-4"/>
                <w:sz w:val="22"/>
                <w:szCs w:val="22"/>
              </w:rPr>
              <w:t xml:space="preserve"> </w:t>
            </w:r>
            <w:r>
              <w:rPr>
                <w:w w:val="49"/>
                <w:position w:val="-5"/>
                <w:sz w:val="22"/>
                <w:szCs w:val="22"/>
              </w:rPr>
              <w:t></w:t>
            </w:r>
          </w:p>
          <w:p w:rsidR="00FF3A0C" w:rsidRDefault="000F2E36">
            <w:pPr>
              <w:spacing w:line="140" w:lineRule="exact"/>
              <w:ind w:left="108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and</w:t>
            </w:r>
            <w:r>
              <w:rPr>
                <w:spacing w:val="35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M1</w:t>
            </w:r>
            <w:r>
              <w:rPr>
                <w:spacing w:val="9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for</w:t>
            </w:r>
            <w:r>
              <w:rPr>
                <w:spacing w:val="-3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3"/>
                <w:sz w:val="22"/>
                <w:szCs w:val="22"/>
              </w:rPr>
              <w:t>det</w:t>
            </w:r>
            <w:proofErr w:type="spellEnd"/>
            <w:r>
              <w:rPr>
                <w:position w:val="-3"/>
                <w:sz w:val="22"/>
                <w:szCs w:val="22"/>
              </w:rPr>
              <w:t xml:space="preserve"> = 1</w:t>
            </w:r>
            <w:r>
              <w:rPr>
                <w:spacing w:val="-1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or</w:t>
            </w:r>
            <w:r>
              <w:rPr>
                <w:spacing w:val="-2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for</w:t>
            </w:r>
            <w:r>
              <w:rPr>
                <w:spacing w:val="-3"/>
                <w:position w:val="-3"/>
                <w:sz w:val="22"/>
                <w:szCs w:val="22"/>
              </w:rPr>
              <w:t xml:space="preserve"> </w:t>
            </w:r>
            <w:r>
              <w:rPr>
                <w:w w:val="88"/>
                <w:position w:val="-3"/>
                <w:sz w:val="22"/>
                <w:szCs w:val="22"/>
              </w:rPr>
              <w:t>k</w:t>
            </w:r>
            <w:r>
              <w:rPr>
                <w:spacing w:val="-26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3"/>
                <w:sz w:val="22"/>
                <w:szCs w:val="22"/>
              </w:rPr>
              <w:t xml:space="preserve">                </w:t>
            </w:r>
            <w:r>
              <w:rPr>
                <w:spacing w:val="12"/>
                <w:w w:val="49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3"/>
                <w:sz w:val="22"/>
                <w:szCs w:val="22"/>
              </w:rPr>
              <w:t xml:space="preserve">  </w:t>
            </w:r>
            <w:r>
              <w:rPr>
                <w:spacing w:val="11"/>
                <w:w w:val="49"/>
                <w:position w:val="-3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-3"/>
                <w:sz w:val="22"/>
                <w:szCs w:val="22"/>
              </w:rPr>
              <w:t>k</w:t>
            </w:r>
            <w:r>
              <w:rPr>
                <w:i/>
                <w:position w:val="-3"/>
                <w:sz w:val="22"/>
                <w:szCs w:val="22"/>
              </w:rPr>
              <w:t>≠</w:t>
            </w:r>
            <w:r>
              <w:rPr>
                <w:position w:val="-3"/>
                <w:sz w:val="22"/>
                <w:szCs w:val="22"/>
              </w:rPr>
              <w:t>0</w:t>
            </w:r>
          </w:p>
          <w:p w:rsidR="00FF3A0C" w:rsidRDefault="000F2E36">
            <w:pPr>
              <w:spacing w:line="260" w:lineRule="exact"/>
              <w:ind w:left="2506" w:right="1906"/>
              <w:jc w:val="center"/>
              <w:rPr>
                <w:sz w:val="22"/>
                <w:szCs w:val="22"/>
              </w:rPr>
            </w:pPr>
            <w:r>
              <w:rPr>
                <w:w w:val="49"/>
                <w:position w:val="-1"/>
                <w:sz w:val="22"/>
                <w:szCs w:val="22"/>
              </w:rPr>
              <w:t></w:t>
            </w:r>
            <w:r>
              <w:rPr>
                <w:spacing w:val="-32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4"/>
                <w:sz w:val="22"/>
                <w:szCs w:val="22"/>
              </w:rPr>
              <w:t xml:space="preserve">0  </w:t>
            </w:r>
            <w:r>
              <w:rPr>
                <w:spacing w:val="40"/>
                <w:position w:val="4"/>
                <w:sz w:val="22"/>
                <w:szCs w:val="22"/>
              </w:rPr>
              <w:t xml:space="preserve"> </w:t>
            </w:r>
            <w:r>
              <w:rPr>
                <w:w w:val="99"/>
                <w:position w:val="4"/>
                <w:sz w:val="22"/>
                <w:szCs w:val="22"/>
              </w:rPr>
              <w:t>1</w:t>
            </w:r>
            <w:r>
              <w:rPr>
                <w:spacing w:val="-33"/>
                <w:position w:val="4"/>
                <w:sz w:val="22"/>
                <w:szCs w:val="22"/>
              </w:rPr>
              <w:t xml:space="preserve"> </w:t>
            </w:r>
            <w:r>
              <w:rPr>
                <w:w w:val="49"/>
                <w:position w:val="-1"/>
                <w:sz w:val="22"/>
                <w:szCs w:val="22"/>
              </w:rPr>
              <w:t></w:t>
            </w:r>
          </w:p>
          <w:p w:rsidR="00FF3A0C" w:rsidRDefault="000F2E36">
            <w:pPr>
              <w:spacing w:before="12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</w:t>
            </w:r>
          </w:p>
          <w:p w:rsidR="00FF3A0C" w:rsidRDefault="000F2E36">
            <w:pPr>
              <w:spacing w:before="36" w:line="200" w:lineRule="exact"/>
              <w:ind w:left="138"/>
              <w:rPr>
                <w:sz w:val="22"/>
                <w:szCs w:val="22"/>
              </w:rPr>
            </w:pPr>
            <w:r>
              <w:rPr>
                <w:w w:val="49"/>
                <w:position w:val="-5"/>
                <w:sz w:val="22"/>
                <w:szCs w:val="22"/>
              </w:rPr>
              <w:t></w:t>
            </w:r>
            <w:r>
              <w:rPr>
                <w:spacing w:val="-35"/>
                <w:position w:val="-5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 xml:space="preserve">1  </w:t>
            </w:r>
            <w:r>
              <w:rPr>
                <w:spacing w:val="42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−</w:t>
            </w:r>
            <w:r>
              <w:rPr>
                <w:spacing w:val="-13"/>
                <w:position w:val="-3"/>
                <w:sz w:val="22"/>
                <w:szCs w:val="22"/>
              </w:rPr>
              <w:t xml:space="preserve"> </w:t>
            </w:r>
            <w:r>
              <w:rPr>
                <w:w w:val="99"/>
                <w:position w:val="-3"/>
                <w:sz w:val="22"/>
                <w:szCs w:val="22"/>
              </w:rPr>
              <w:t>2</w:t>
            </w:r>
            <w:r>
              <w:rPr>
                <w:spacing w:val="-38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5"/>
                <w:sz w:val="22"/>
                <w:szCs w:val="22"/>
              </w:rPr>
              <w:t></w:t>
            </w:r>
            <w:r>
              <w:rPr>
                <w:spacing w:val="-29"/>
                <w:position w:val="-5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 xml:space="preserve">a   </w:t>
            </w:r>
            <w:r>
              <w:rPr>
                <w:spacing w:val="12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b</w:t>
            </w:r>
            <w:r>
              <w:rPr>
                <w:spacing w:val="-21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5"/>
                <w:sz w:val="22"/>
                <w:szCs w:val="22"/>
              </w:rPr>
              <w:t xml:space="preserve">       </w:t>
            </w:r>
            <w:r>
              <w:rPr>
                <w:spacing w:val="11"/>
                <w:w w:val="49"/>
                <w:position w:val="-5"/>
                <w:sz w:val="22"/>
                <w:szCs w:val="22"/>
              </w:rPr>
              <w:t xml:space="preserve"> </w:t>
            </w:r>
            <w:r>
              <w:rPr>
                <w:w w:val="49"/>
                <w:position w:val="-5"/>
                <w:sz w:val="22"/>
                <w:szCs w:val="22"/>
              </w:rPr>
              <w:t></w:t>
            </w:r>
            <w:r>
              <w:rPr>
                <w:spacing w:val="-35"/>
                <w:position w:val="-5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 xml:space="preserve">1  </w:t>
            </w:r>
            <w:r>
              <w:rPr>
                <w:spacing w:val="39"/>
                <w:position w:val="-3"/>
                <w:sz w:val="22"/>
                <w:szCs w:val="22"/>
              </w:rPr>
              <w:t xml:space="preserve"> </w:t>
            </w:r>
            <w:r>
              <w:rPr>
                <w:w w:val="99"/>
                <w:position w:val="-3"/>
                <w:sz w:val="22"/>
                <w:szCs w:val="22"/>
              </w:rPr>
              <w:t>0</w:t>
            </w:r>
            <w:r>
              <w:rPr>
                <w:spacing w:val="-38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5"/>
                <w:sz w:val="22"/>
                <w:szCs w:val="22"/>
              </w:rPr>
              <w:t></w:t>
            </w:r>
          </w:p>
          <w:p w:rsidR="00FF3A0C" w:rsidRDefault="000F2E36">
            <w:pPr>
              <w:spacing w:line="140" w:lineRule="exact"/>
              <w:ind w:left="138"/>
              <w:rPr>
                <w:sz w:val="22"/>
                <w:szCs w:val="22"/>
              </w:rPr>
            </w:pPr>
            <w:r>
              <w:rPr>
                <w:w w:val="49"/>
                <w:position w:val="-2"/>
                <w:sz w:val="22"/>
                <w:szCs w:val="22"/>
              </w:rPr>
              <w:t xml:space="preserve">                      </w:t>
            </w:r>
            <w:r>
              <w:rPr>
                <w:spacing w:val="12"/>
                <w:w w:val="49"/>
                <w:position w:val="-2"/>
                <w:sz w:val="22"/>
                <w:szCs w:val="22"/>
              </w:rPr>
              <w:t xml:space="preserve"> </w:t>
            </w:r>
            <w:r>
              <w:rPr>
                <w:w w:val="49"/>
                <w:position w:val="-2"/>
                <w:sz w:val="22"/>
                <w:szCs w:val="22"/>
              </w:rPr>
              <w:t xml:space="preserve">                 </w:t>
            </w:r>
            <w:r>
              <w:rPr>
                <w:spacing w:val="15"/>
                <w:w w:val="49"/>
                <w:position w:val="-2"/>
                <w:sz w:val="22"/>
                <w:szCs w:val="22"/>
              </w:rPr>
              <w:t xml:space="preserve"> </w:t>
            </w:r>
            <w:r>
              <w:rPr>
                <w:w w:val="49"/>
                <w:position w:val="-2"/>
                <w:sz w:val="22"/>
                <w:szCs w:val="22"/>
              </w:rPr>
              <w:t xml:space="preserve"> </w:t>
            </w:r>
            <w:r>
              <w:rPr>
                <w:spacing w:val="2"/>
                <w:w w:val="49"/>
                <w:position w:val="-2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=</w:t>
            </w:r>
            <w:r>
              <w:rPr>
                <w:spacing w:val="-9"/>
                <w:position w:val="-3"/>
                <w:sz w:val="22"/>
                <w:szCs w:val="22"/>
              </w:rPr>
              <w:t xml:space="preserve"> </w:t>
            </w:r>
            <w:r>
              <w:rPr>
                <w:w w:val="49"/>
                <w:position w:val="-2"/>
                <w:sz w:val="22"/>
                <w:szCs w:val="22"/>
              </w:rPr>
              <w:t xml:space="preserve">                </w:t>
            </w:r>
            <w:r>
              <w:rPr>
                <w:spacing w:val="4"/>
                <w:w w:val="49"/>
                <w:position w:val="-2"/>
                <w:sz w:val="22"/>
                <w:szCs w:val="22"/>
              </w:rPr>
              <w:t xml:space="preserve"> </w:t>
            </w:r>
            <w:r>
              <w:rPr>
                <w:w w:val="49"/>
                <w:position w:val="-2"/>
                <w:sz w:val="22"/>
                <w:szCs w:val="22"/>
              </w:rPr>
              <w:t></w:t>
            </w:r>
          </w:p>
          <w:p w:rsidR="00FF3A0C" w:rsidRDefault="000F2E36">
            <w:pPr>
              <w:spacing w:line="260" w:lineRule="exact"/>
              <w:ind w:left="138"/>
              <w:rPr>
                <w:sz w:val="22"/>
                <w:szCs w:val="22"/>
              </w:rPr>
            </w:pPr>
            <w:r>
              <w:rPr>
                <w:w w:val="49"/>
                <w:position w:val="-1"/>
                <w:sz w:val="22"/>
                <w:szCs w:val="22"/>
              </w:rPr>
              <w:t></w:t>
            </w:r>
            <w:r>
              <w:rPr>
                <w:spacing w:val="-33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4"/>
                <w:sz w:val="22"/>
                <w:szCs w:val="22"/>
              </w:rPr>
              <w:t xml:space="preserve">0    </w:t>
            </w:r>
            <w:r>
              <w:rPr>
                <w:spacing w:val="10"/>
                <w:position w:val="4"/>
                <w:sz w:val="22"/>
                <w:szCs w:val="22"/>
              </w:rPr>
              <w:t xml:space="preserve"> </w:t>
            </w:r>
            <w:r>
              <w:rPr>
                <w:position w:val="4"/>
                <w:sz w:val="22"/>
                <w:szCs w:val="22"/>
              </w:rPr>
              <w:t>1</w:t>
            </w:r>
            <w:r>
              <w:rPr>
                <w:spacing w:val="48"/>
                <w:position w:val="4"/>
                <w:sz w:val="22"/>
                <w:szCs w:val="22"/>
              </w:rPr>
              <w:t xml:space="preserve"> </w:t>
            </w:r>
            <w:r>
              <w:rPr>
                <w:w w:val="49"/>
                <w:position w:val="-1"/>
                <w:sz w:val="22"/>
                <w:szCs w:val="22"/>
              </w:rPr>
              <w:t></w:t>
            </w:r>
            <w:r>
              <w:rPr>
                <w:spacing w:val="-24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4"/>
                <w:sz w:val="22"/>
                <w:szCs w:val="22"/>
              </w:rPr>
              <w:t>c    d</w:t>
            </w:r>
            <w:r>
              <w:rPr>
                <w:spacing w:val="-15"/>
                <w:position w:val="4"/>
                <w:sz w:val="22"/>
                <w:szCs w:val="22"/>
              </w:rPr>
              <w:t xml:space="preserve"> </w:t>
            </w:r>
            <w:r>
              <w:rPr>
                <w:w w:val="49"/>
                <w:position w:val="-1"/>
                <w:sz w:val="22"/>
                <w:szCs w:val="22"/>
              </w:rPr>
              <w:t xml:space="preserve">       </w:t>
            </w:r>
            <w:r>
              <w:rPr>
                <w:spacing w:val="11"/>
                <w:w w:val="49"/>
                <w:position w:val="-1"/>
                <w:sz w:val="22"/>
                <w:szCs w:val="22"/>
              </w:rPr>
              <w:t xml:space="preserve"> </w:t>
            </w:r>
            <w:r>
              <w:rPr>
                <w:w w:val="49"/>
                <w:position w:val="-1"/>
                <w:sz w:val="22"/>
                <w:szCs w:val="22"/>
              </w:rPr>
              <w:t></w:t>
            </w:r>
            <w:r>
              <w:rPr>
                <w:spacing w:val="-32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4"/>
                <w:sz w:val="22"/>
                <w:szCs w:val="22"/>
              </w:rPr>
              <w:t xml:space="preserve">0  </w:t>
            </w:r>
            <w:r>
              <w:rPr>
                <w:spacing w:val="35"/>
                <w:position w:val="4"/>
                <w:sz w:val="22"/>
                <w:szCs w:val="22"/>
              </w:rPr>
              <w:t xml:space="preserve"> </w:t>
            </w:r>
            <w:r>
              <w:rPr>
                <w:w w:val="99"/>
                <w:position w:val="4"/>
                <w:sz w:val="22"/>
                <w:szCs w:val="22"/>
              </w:rPr>
              <w:t>1</w:t>
            </w:r>
            <w:r>
              <w:rPr>
                <w:spacing w:val="-36"/>
                <w:position w:val="4"/>
                <w:sz w:val="22"/>
                <w:szCs w:val="22"/>
              </w:rPr>
              <w:t xml:space="preserve"> </w:t>
            </w:r>
            <w:r>
              <w:rPr>
                <w:w w:val="49"/>
                <w:position w:val="-1"/>
                <w:sz w:val="22"/>
                <w:szCs w:val="22"/>
              </w:rPr>
              <w:t></w:t>
            </w:r>
          </w:p>
          <w:p w:rsidR="00FF3A0C" w:rsidRDefault="000F2E36">
            <w:pPr>
              <w:spacing w:before="16" w:line="240" w:lineRule="exact"/>
              <w:ind w:left="108" w:right="1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Leading to 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 = 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then 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1 and b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then b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2</w:t>
            </w:r>
          </w:p>
          <w:p w:rsidR="00FF3A0C" w:rsidRDefault="000F2E36">
            <w:pPr>
              <w:spacing w:line="240" w:lineRule="exact"/>
              <w:ind w:left="108" w:right="8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 four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equations, M1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pair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 equations</w:t>
            </w:r>
          </w:p>
        </w:tc>
      </w:tr>
      <w:tr w:rsidR="00FF3A0C">
        <w:trPr>
          <w:trHeight w:hRule="exact" w:val="1824"/>
        </w:trPr>
        <w:tc>
          <w:tcPr>
            <w:tcW w:w="13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16" w:line="280" w:lineRule="exact"/>
              <w:rPr>
                <w:sz w:val="28"/>
                <w:szCs w:val="28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(a) 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F3A0C" w:rsidRDefault="00FF3A0C">
            <w:pPr>
              <w:spacing w:before="2" w:line="180" w:lineRule="exact"/>
              <w:rPr>
                <w:sz w:val="19"/>
                <w:szCs w:val="19"/>
              </w:rPr>
            </w:pPr>
          </w:p>
          <w:p w:rsidR="00FF3A0C" w:rsidRDefault="000F2E36">
            <w:pPr>
              <w:spacing w:line="480" w:lineRule="atLeast"/>
              <w:ind w:left="855" w:right="88" w:firstLine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(ii) (iii)</w:t>
            </w:r>
          </w:p>
        </w:tc>
        <w:tc>
          <w:tcPr>
            <w:tcW w:w="34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8" w:line="140" w:lineRule="exact"/>
              <w:rPr>
                <w:sz w:val="14"/>
                <w:szCs w:val="14"/>
              </w:rPr>
            </w:pPr>
          </w:p>
          <w:p w:rsidR="00FF3A0C" w:rsidRDefault="000F2E36">
            <w:pPr>
              <w:spacing w:line="240" w:lineRule="exact"/>
              <w:ind w:left="174"/>
              <w:rPr>
                <w:sz w:val="14"/>
                <w:szCs w:val="14"/>
              </w:rPr>
            </w:pPr>
            <w:r>
              <w:rPr>
                <w:i/>
                <w:spacing w:val="6"/>
                <w:w w:val="101"/>
                <w:position w:val="-4"/>
                <w:sz w:val="22"/>
                <w:szCs w:val="22"/>
              </w:rPr>
              <w:t>x</w:t>
            </w:r>
            <w:r>
              <w:rPr>
                <w:i/>
                <w:w w:val="102"/>
                <w:position w:val="6"/>
                <w:sz w:val="14"/>
                <w:szCs w:val="14"/>
              </w:rPr>
              <w:t>8</w:t>
            </w:r>
          </w:p>
          <w:p w:rsidR="00FF3A0C" w:rsidRDefault="000F2E36">
            <w:pPr>
              <w:spacing w:line="340" w:lineRule="exact"/>
              <w:ind w:left="168" w:right="1823"/>
              <w:jc w:val="center"/>
              <w:rPr>
                <w:sz w:val="22"/>
                <w:szCs w:val="22"/>
              </w:rPr>
            </w:pPr>
            <w:r>
              <w:rPr>
                <w:i/>
                <w:position w:val="-2"/>
                <w:sz w:val="22"/>
                <w:szCs w:val="22"/>
              </w:rPr>
              <w:t xml:space="preserve">3 </w:t>
            </w:r>
            <w:r>
              <w:rPr>
                <w:i/>
                <w:spacing w:val="44"/>
                <w:position w:val="-2"/>
                <w:sz w:val="22"/>
                <w:szCs w:val="22"/>
              </w:rPr>
              <w:t xml:space="preserve"> </w:t>
            </w:r>
            <w:r>
              <w:rPr>
                <w:position w:val="15"/>
                <w:sz w:val="22"/>
                <w:szCs w:val="22"/>
              </w:rPr>
              <w:t>final answer</w:t>
            </w:r>
          </w:p>
          <w:p w:rsidR="00FF3A0C" w:rsidRDefault="00FF3A0C">
            <w:pPr>
              <w:spacing w:before="3" w:line="200" w:lineRule="exact"/>
            </w:pPr>
          </w:p>
          <w:p w:rsidR="00FF3A0C" w:rsidRDefault="000F2E36">
            <w:pPr>
              <w:spacing w:line="100" w:lineRule="exact"/>
              <w:ind w:left="426"/>
              <w:rPr>
                <w:sz w:val="14"/>
                <w:szCs w:val="14"/>
              </w:rPr>
            </w:pPr>
            <w:r>
              <w:rPr>
                <w:position w:val="-4"/>
                <w:sz w:val="14"/>
                <w:szCs w:val="14"/>
              </w:rPr>
              <w:t xml:space="preserve">7 </w:t>
            </w:r>
            <w:r>
              <w:rPr>
                <w:spacing w:val="28"/>
                <w:position w:val="-4"/>
                <w:sz w:val="14"/>
                <w:szCs w:val="14"/>
              </w:rPr>
              <w:t xml:space="preserve"> </w:t>
            </w:r>
            <w:r>
              <w:rPr>
                <w:position w:val="-4"/>
                <w:sz w:val="14"/>
                <w:szCs w:val="14"/>
              </w:rPr>
              <w:t>3</w:t>
            </w:r>
          </w:p>
          <w:p w:rsidR="00FF3A0C" w:rsidRDefault="000F2E36">
            <w:pPr>
              <w:spacing w:line="160" w:lineRule="exact"/>
              <w:ind w:left="108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 xml:space="preserve">15x y </w:t>
            </w:r>
            <w:r>
              <w:rPr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final answer</w:t>
            </w:r>
          </w:p>
          <w:p w:rsidR="00FF3A0C" w:rsidRDefault="00FF3A0C">
            <w:pPr>
              <w:spacing w:before="1" w:line="200" w:lineRule="exact"/>
            </w:pPr>
          </w:p>
          <w:p w:rsidR="00FF3A0C" w:rsidRDefault="000F2E36">
            <w:pPr>
              <w:spacing w:line="100" w:lineRule="exact"/>
              <w:ind w:left="426"/>
              <w:rPr>
                <w:sz w:val="14"/>
                <w:szCs w:val="14"/>
              </w:rPr>
            </w:pPr>
            <w:r>
              <w:rPr>
                <w:position w:val="-4"/>
                <w:sz w:val="14"/>
                <w:szCs w:val="14"/>
              </w:rPr>
              <w:t>8</w:t>
            </w:r>
          </w:p>
          <w:p w:rsidR="00FF3A0C" w:rsidRDefault="000F2E36">
            <w:pPr>
              <w:spacing w:line="160" w:lineRule="exact"/>
              <w:ind w:left="108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16x</w:t>
            </w:r>
            <w:r>
              <w:rPr>
                <w:spacing w:val="55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final answer</w:t>
            </w:r>
          </w:p>
        </w:tc>
        <w:tc>
          <w:tcPr>
            <w:tcW w:w="7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16" w:line="280" w:lineRule="exact"/>
              <w:rPr>
                <w:sz w:val="28"/>
                <w:szCs w:val="28"/>
              </w:rPr>
            </w:pPr>
          </w:p>
          <w:p w:rsidR="00FF3A0C" w:rsidRDefault="000F2E36">
            <w:pPr>
              <w:ind w:left="275" w:right="275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9" w:line="200" w:lineRule="exact"/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</w:tc>
        <w:tc>
          <w:tcPr>
            <w:tcW w:w="5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8" w:line="160" w:lineRule="exact"/>
              <w:rPr>
                <w:sz w:val="16"/>
                <w:szCs w:val="16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elements correct</w:t>
            </w:r>
          </w:p>
          <w:p w:rsidR="00FF3A0C" w:rsidRDefault="00FF3A0C">
            <w:pPr>
              <w:spacing w:before="1" w:line="200" w:lineRule="exact"/>
            </w:pPr>
          </w:p>
          <w:p w:rsidR="00FF3A0C" w:rsidRDefault="000F2E36">
            <w:pPr>
              <w:spacing w:line="100" w:lineRule="exact"/>
              <w:ind w:left="1110"/>
              <w:rPr>
                <w:sz w:val="14"/>
                <w:szCs w:val="14"/>
              </w:rPr>
            </w:pPr>
            <w:r>
              <w:rPr>
                <w:i/>
                <w:position w:val="-4"/>
                <w:sz w:val="14"/>
                <w:szCs w:val="14"/>
              </w:rPr>
              <w:t xml:space="preserve">k            </w:t>
            </w:r>
            <w:r>
              <w:rPr>
                <w:i/>
                <w:spacing w:val="33"/>
                <w:position w:val="-4"/>
                <w:sz w:val="14"/>
                <w:szCs w:val="14"/>
              </w:rPr>
              <w:t xml:space="preserve"> </w:t>
            </w:r>
            <w:r>
              <w:rPr>
                <w:position w:val="-4"/>
                <w:sz w:val="14"/>
                <w:szCs w:val="14"/>
              </w:rPr>
              <w:t>8</w:t>
            </w:r>
          </w:p>
          <w:p w:rsidR="00FF3A0C" w:rsidRDefault="000F2E36">
            <w:pPr>
              <w:spacing w:line="160" w:lineRule="exact"/>
              <w:ind w:left="108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M1</w:t>
            </w:r>
            <w:r>
              <w:rPr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for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16x</w:t>
            </w:r>
            <w:r>
              <w:rPr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or</w:t>
            </w:r>
            <w:r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1"/>
                <w:sz w:val="22"/>
                <w:szCs w:val="22"/>
              </w:rPr>
              <w:t>kx</w:t>
            </w:r>
            <w:proofErr w:type="spellEnd"/>
          </w:p>
        </w:tc>
      </w:tr>
    </w:tbl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before="12" w:line="280" w:lineRule="exact"/>
        <w:rPr>
          <w:sz w:val="28"/>
          <w:szCs w:val="28"/>
        </w:rPr>
      </w:pPr>
    </w:p>
    <w:p w:rsidR="00FF3A0C" w:rsidRDefault="00942506">
      <w:pPr>
        <w:spacing w:before="28"/>
        <w:ind w:left="3386"/>
        <w:sectPr w:rsidR="00FF3A0C">
          <w:pgSz w:w="11900" w:h="16840"/>
          <w:pgMar w:top="620" w:right="520" w:bottom="280" w:left="520" w:header="720" w:footer="720" w:gutter="0"/>
          <w:cols w:space="720"/>
        </w:sectPr>
      </w:pPr>
      <w:r w:rsidRPr="00942506">
        <w:pict>
          <v:group id="_x0000_s1094" style="position:absolute;left:0;text-align:left;margin-left:370.75pt;margin-top:148.85pt;width:6.8pt;height:0;z-index:-1661;mso-position-horizontal-relative:page;mso-position-vertical-relative:page" coordorigin="7415,2977" coordsize="136,0">
            <v:shape id="_x0000_s1095" style="position:absolute;left:7415;top:2977;width:136;height:0" coordorigin="7415,2977" coordsize="136,0" path="m7415,2977r137,e" filled="f" strokeweight=".17781mm">
              <v:path arrowok="t"/>
            </v:shape>
            <w10:wrap anchorx="page" anchory="page"/>
          </v:group>
        </w:pict>
      </w:r>
      <w:r w:rsidRPr="00942506">
        <w:pict>
          <v:group id="_x0000_s1092" style="position:absolute;left:0;text-align:left;margin-left:409.2pt;margin-top:148.85pt;width:6.8pt;height:0;z-index:-1660;mso-position-horizontal-relative:page;mso-position-vertical-relative:page" coordorigin="8184,2977" coordsize="136,0">
            <v:shape id="_x0000_s1093" style="position:absolute;left:8184;top:2977;width:136;height:0" coordorigin="8184,2977" coordsize="136,0" path="m8184,2977r136,e" filled="f" strokeweight=".17781mm">
              <v:path arrowok="t"/>
            </v:shape>
            <w10:wrap anchorx="page" anchory="page"/>
          </v:group>
        </w:pict>
      </w:r>
      <w:r w:rsidRPr="00942506">
        <w:pict>
          <v:group id="_x0000_s1090" style="position:absolute;left:0;text-align:left;margin-left:447.6pt;margin-top:148.85pt;width:11.05pt;height:0;z-index:-1659;mso-position-horizontal-relative:page;mso-position-vertical-relative:page" coordorigin="8952,2977" coordsize="221,0">
            <v:shape id="_x0000_s1091" style="position:absolute;left:8952;top:2977;width:221;height:0" coordorigin="8952,2977" coordsize="221,0" path="m8952,2977r221,e" filled="f" strokeweight=".17781mm">
              <v:path arrowok="t"/>
            </v:shape>
            <w10:wrap anchorx="page" anchory="page"/>
          </v:group>
        </w:pict>
      </w:r>
      <w:r w:rsidRPr="00942506">
        <w:pict>
          <v:group id="_x0000_s1088" style="position:absolute;left:0;text-align:left;margin-left:104.75pt;margin-top:-212.95pt;width:11.6pt;height:0;z-index:-1658;mso-position-horizontal-relative:page" coordorigin="2095,-4259" coordsize="232,0">
            <v:shape id="_x0000_s1089" style="position:absolute;left:2095;top:-4259;width:232;height:0" coordorigin="2095,-4259" coordsize="232,0" path="m2095,-4259r233,e" filled="f" strokeweight=".5pt">
              <v:path arrowok="t"/>
            </v:shape>
            <w10:wrap anchorx="page"/>
          </v:group>
        </w:pict>
      </w:r>
      <w:r w:rsidR="000F2E36">
        <w:t>©</w:t>
      </w:r>
      <w:r w:rsidR="000F2E36">
        <w:rPr>
          <w:spacing w:val="1"/>
        </w:rPr>
        <w:t xml:space="preserve"> </w:t>
      </w:r>
      <w:r w:rsidR="000F2E36">
        <w:rPr>
          <w:w w:val="108"/>
        </w:rPr>
        <w:t>Cambridge</w:t>
      </w:r>
      <w:r w:rsidR="000F2E36">
        <w:rPr>
          <w:spacing w:val="19"/>
          <w:w w:val="108"/>
        </w:rPr>
        <w:t xml:space="preserve"> </w:t>
      </w:r>
      <w:r w:rsidR="000F2E36">
        <w:rPr>
          <w:w w:val="108"/>
        </w:rPr>
        <w:t>International</w:t>
      </w:r>
      <w:r w:rsidR="000F2E36">
        <w:rPr>
          <w:spacing w:val="-9"/>
          <w:w w:val="108"/>
        </w:rPr>
        <w:t xml:space="preserve"> </w:t>
      </w:r>
      <w:r w:rsidR="000F2E36">
        <w:rPr>
          <w:w w:val="108"/>
        </w:rPr>
        <w:t>Examinations</w:t>
      </w:r>
      <w:r w:rsidR="000F2E36">
        <w:rPr>
          <w:spacing w:val="12"/>
          <w:w w:val="108"/>
        </w:rPr>
        <w:t xml:space="preserve"> </w:t>
      </w:r>
      <w:r w:rsidR="000F2E36">
        <w:rPr>
          <w:w w:val="111"/>
        </w:rPr>
        <w:t>2014</w:t>
      </w:r>
    </w:p>
    <w:p w:rsidR="00FF3A0C" w:rsidRDefault="00FF3A0C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"/>
        <w:gridCol w:w="6803"/>
        <w:gridCol w:w="1077"/>
        <w:gridCol w:w="1077"/>
      </w:tblGrid>
      <w:tr w:rsidR="00FF3A0C">
        <w:trPr>
          <w:trHeight w:hRule="exact" w:val="263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122"/>
              <w:rPr>
                <w:sz w:val="22"/>
                <w:szCs w:val="22"/>
              </w:rPr>
            </w:pPr>
            <w:r>
              <w:rPr>
                <w:w w:val="117"/>
                <w:sz w:val="22"/>
                <w:szCs w:val="22"/>
              </w:rPr>
              <w:t>Page</w:t>
            </w:r>
            <w:r>
              <w:rPr>
                <w:spacing w:val="22"/>
                <w:w w:val="117"/>
                <w:sz w:val="22"/>
                <w:szCs w:val="22"/>
              </w:rPr>
              <w:t xml:space="preserve"> </w:t>
            </w:r>
            <w:r>
              <w:rPr>
                <w:w w:val="117"/>
                <w:sz w:val="22"/>
                <w:szCs w:val="22"/>
              </w:rPr>
              <w:t>5</w:t>
            </w:r>
          </w:p>
        </w:tc>
        <w:tc>
          <w:tcPr>
            <w:tcW w:w="6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650" w:right="26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w w:val="121"/>
                <w:sz w:val="22"/>
                <w:szCs w:val="22"/>
              </w:rPr>
              <w:t>Scheme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81"/>
              <w:rPr>
                <w:sz w:val="22"/>
                <w:szCs w:val="22"/>
              </w:rPr>
            </w:pPr>
            <w:r>
              <w:rPr>
                <w:w w:val="119"/>
                <w:sz w:val="22"/>
                <w:szCs w:val="22"/>
              </w:rPr>
              <w:t>Syllabus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27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Paper</w:t>
            </w:r>
          </w:p>
        </w:tc>
      </w:tr>
      <w:tr w:rsidR="00FF3A0C">
        <w:trPr>
          <w:trHeight w:hRule="exact" w:val="263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/>
        </w:tc>
        <w:tc>
          <w:tcPr>
            <w:tcW w:w="6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1061"/>
              <w:rPr>
                <w:sz w:val="22"/>
                <w:szCs w:val="22"/>
              </w:rPr>
            </w:pPr>
            <w:r>
              <w:rPr>
                <w:w w:val="117"/>
                <w:position w:val="-1"/>
                <w:sz w:val="22"/>
                <w:szCs w:val="22"/>
              </w:rPr>
              <w:t>Cambridge</w:t>
            </w:r>
            <w:r>
              <w:rPr>
                <w:spacing w:val="-3"/>
                <w:w w:val="117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IGCSE</w:t>
            </w:r>
            <w:r>
              <w:rPr>
                <w:spacing w:val="50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–</w:t>
            </w:r>
            <w:r>
              <w:rPr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w w:val="113"/>
                <w:position w:val="-1"/>
                <w:sz w:val="22"/>
                <w:szCs w:val="22"/>
              </w:rPr>
              <w:t>October/November</w:t>
            </w:r>
            <w:r>
              <w:rPr>
                <w:spacing w:val="50"/>
                <w:w w:val="113"/>
                <w:position w:val="-1"/>
                <w:sz w:val="22"/>
                <w:szCs w:val="22"/>
              </w:rPr>
              <w:t xml:space="preserve"> </w:t>
            </w:r>
            <w:r>
              <w:rPr>
                <w:w w:val="113"/>
                <w:position w:val="-1"/>
                <w:sz w:val="22"/>
                <w:szCs w:val="22"/>
              </w:rPr>
              <w:t>2014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89"/>
              <w:rPr>
                <w:sz w:val="22"/>
                <w:szCs w:val="22"/>
              </w:rPr>
            </w:pPr>
            <w:r>
              <w:rPr>
                <w:w w:val="111"/>
                <w:position w:val="-1"/>
                <w:sz w:val="22"/>
                <w:szCs w:val="22"/>
              </w:rPr>
              <w:t>0580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375" w:right="373"/>
              <w:jc w:val="center"/>
              <w:rPr>
                <w:sz w:val="22"/>
                <w:szCs w:val="22"/>
              </w:rPr>
            </w:pPr>
            <w:r>
              <w:rPr>
                <w:w w:val="111"/>
                <w:position w:val="-1"/>
                <w:sz w:val="22"/>
                <w:szCs w:val="22"/>
              </w:rPr>
              <w:t>43</w:t>
            </w:r>
          </w:p>
        </w:tc>
      </w:tr>
    </w:tbl>
    <w:p w:rsidR="00FF3A0C" w:rsidRDefault="00FF3A0C">
      <w:pPr>
        <w:spacing w:before="2" w:line="100" w:lineRule="exact"/>
        <w:rPr>
          <w:sz w:val="10"/>
          <w:szCs w:val="10"/>
        </w:rPr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942506">
      <w:pPr>
        <w:spacing w:before="55" w:line="220" w:lineRule="exact"/>
        <w:ind w:left="1728"/>
        <w:rPr>
          <w:sz w:val="22"/>
          <w:szCs w:val="22"/>
        </w:rPr>
      </w:pPr>
      <w:r w:rsidRPr="00942506">
        <w:pict>
          <v:group id="_x0000_s1085" style="position:absolute;left:0;text-align:left;margin-left:105.65pt;margin-top:-10.2pt;width:82.9pt;height:25.05pt;z-index:-1657;mso-position-horizontal-relative:page" coordorigin="2113,-204" coordsize="1658,501">
            <v:shape id="_x0000_s1087" style="position:absolute;left:2128;top:115;width:34;height:166" coordorigin="2128,115" coordsize="34,166" path="m2128,115r34,166e" filled="f" strokeweight=".54997mm">
              <v:path arrowok="t"/>
            </v:shape>
            <v:shape id="_x0000_s1086" style="position:absolute;left:2170;top:-197;width:1594;height:478" coordorigin="2170,-197" coordsize="1594,478" path="m2170,281r57,-478l3763,-197e" filled="f" strokeweight=".27481mm">
              <v:path arrowok="t"/>
            </v:shape>
            <w10:wrap anchorx="page"/>
          </v:group>
        </w:pict>
      </w:r>
      <w:r w:rsidRPr="00942506">
        <w:pict>
          <v:group id="_x0000_s1083" style="position:absolute;left:0;text-align:left;margin-left:362.65pt;margin-top:.4pt;width:6.85pt;height:0;z-index:-1656;mso-position-horizontal-relative:page" coordorigin="7253,8" coordsize="137,0">
            <v:shape id="_x0000_s1084" style="position:absolute;left:7253;top:8;width:137;height:0" coordorigin="7253,8" coordsize="137,0" path="m7253,8r136,e" filled="f" strokeweight=".17569mm">
              <v:path arrowok="t"/>
            </v:shape>
            <w10:wrap anchorx="page"/>
          </v:group>
        </w:pict>
      </w:r>
      <w:r w:rsidRPr="00942506">
        <w:pict>
          <v:group id="_x0000_s1080" style="position:absolute;left:0;text-align:left;margin-left:376.1pt;margin-top:18.6pt;width:12.8pt;height:14pt;z-index:-1655;mso-position-horizontal-relative:page" coordorigin="7522,372" coordsize="256,280">
            <v:shape id="_x0000_s1082" style="position:absolute;left:7532;top:551;width:40;height:91" coordorigin="7532,551" coordsize="40,91" path="m7532,551r40,91e" filled="f" strokeweight=".35067mm">
              <v:path arrowok="t"/>
            </v:shape>
            <v:shape id="_x0000_s1081" style="position:absolute;left:7577;top:377;width:196;height:265" coordorigin="7577,377" coordsize="196,265" path="m7577,642r55,-265l7773,377e" filled="f" strokeweight=".17533mm">
              <v:path arrowok="t"/>
            </v:shape>
            <w10:wrap anchorx="page"/>
          </v:group>
        </w:pict>
      </w:r>
      <w:r w:rsidRPr="00942506">
        <w:pict>
          <v:group id="_x0000_s1077" style="position:absolute;left:0;text-align:left;margin-left:428.9pt;margin-top:18.6pt;width:12.8pt;height:14pt;z-index:-1654;mso-position-horizontal-relative:page" coordorigin="8578,372" coordsize="256,280">
            <v:shape id="_x0000_s1079" style="position:absolute;left:8588;top:551;width:40;height:91" coordorigin="8588,551" coordsize="40,91" path="m8588,551r40,91e" filled="f" strokeweight=".35067mm">
              <v:path arrowok="t"/>
            </v:shape>
            <v:shape id="_x0000_s1078" style="position:absolute;left:8633;top:377;width:196;height:265" coordorigin="8633,377" coordsize="196,265" path="m8633,642r55,-265l8829,377e" filled="f" strokeweight=".17533mm">
              <v:path arrowok="t"/>
            </v:shape>
            <w10:wrap anchorx="page"/>
          </v:group>
        </w:pict>
      </w:r>
      <w:r w:rsidRPr="00942506">
        <w:pict>
          <v:group id="_x0000_s1075" style="position:absolute;left:0;text-align:left;margin-left:341.4pt;margin-top:68.9pt;width:6.8pt;height:0;z-index:-1653;mso-position-horizontal-relative:page" coordorigin="6828,1378" coordsize="136,0">
            <v:shape id="_x0000_s1076" style="position:absolute;left:6828;top:1378;width:135;height:0" coordorigin="6828,1378" coordsize="135,0" path="m6828,1378r135,e" filled="f" strokeweight=".5pt">
              <v:path arrowok="t"/>
            </v:shape>
            <w10:wrap anchorx="page"/>
          </v:group>
        </w:pict>
      </w:r>
      <w:r w:rsidRPr="00942506">
        <w:pict>
          <v:group id="_x0000_s1071" style="position:absolute;left:0;text-align:left;margin-left:360.5pt;margin-top:50.25pt;width:45.95pt;height:33.3pt;z-index:-1652;mso-position-horizontal-relative:page" coordorigin="7210,1005" coordsize="919,666">
            <v:shape id="_x0000_s1074" style="position:absolute;left:7761;top:1378;width:135;height:0" coordorigin="7761,1378" coordsize="135,0" path="m7761,1378r135,e" filled="f" strokeweight=".5pt">
              <v:path arrowok="t"/>
            </v:shape>
            <v:shape id="_x0000_s1073" style="position:absolute;left:7220;top:1419;width:40;height:242" coordorigin="7220,1419" coordsize="40,242" path="m7220,1419r40,242e" filled="f" strokeweight=".35314mm">
              <v:path arrowok="t"/>
            </v:shape>
            <v:shape id="_x0000_s1072" style="position:absolute;left:7265;top:1010;width:859;height:651" coordorigin="7265,1010" coordsize="859,651" path="m7265,1661r55,-651l8124,1010e" filled="f" strokeweight=".5pt">
              <v:path arrowok="t"/>
            </v:shape>
            <w10:wrap anchorx="page"/>
          </v:group>
        </w:pict>
      </w:r>
      <w:r w:rsidRPr="00942506">
        <w:pict>
          <v:group id="_x0000_s1069" style="position:absolute;left:0;text-align:left;margin-left:104.8pt;margin-top:188.2pt;width:22.55pt;height:0;z-index:-1651;mso-position-horizontal-relative:page" coordorigin="2097,3764" coordsize="451,0">
            <v:shape id="_x0000_s1070" style="position:absolute;left:2097;top:3764;width:451;height:0" coordorigin="2097,3764" coordsize="451,0" path="m2097,3764r451,e" filled="f" strokeweight=".17603mm">
              <v:path arrowok="t"/>
            </v:shape>
            <w10:wrap anchorx="page"/>
          </v:group>
        </w:pict>
      </w:r>
      <w:r w:rsidRPr="00942506">
        <w:pict>
          <v:group id="_x0000_s1067" style="position:absolute;left:0;text-align:left;margin-left:146.5pt;margin-top:188.2pt;width:7pt;height:0;z-index:-1650;mso-position-horizontal-relative:page" coordorigin="2930,3764" coordsize="140,0">
            <v:shape id="_x0000_s1068" style="position:absolute;left:2930;top:3764;width:140;height:0" coordorigin="2930,3764" coordsize="140,0" path="m2930,3764r140,e" filled="f" strokeweight=".5pt">
              <v:path arrowok="t"/>
            </v:shape>
            <w10:wrap anchorx="page"/>
          </v:group>
        </w:pict>
      </w:r>
      <w:r w:rsidRPr="00942506">
        <w:pict>
          <v:group id="_x0000_s1065" style="position:absolute;left:0;text-align:left;margin-left:164.9pt;margin-top:188.2pt;width:12.35pt;height:0;z-index:-1649;mso-position-horizontal-relative:page" coordorigin="3298,3764" coordsize="247,0">
            <v:shape id="_x0000_s1066" style="position:absolute;left:3298;top:3764;width:247;height:0" coordorigin="3298,3764" coordsize="247,0" path="m3298,3764r246,e" filled="f" strokeweight=".5pt">
              <v:path arrowok="t"/>
            </v:shape>
            <w10:wrap anchorx="page"/>
          </v:group>
        </w:pict>
      </w:r>
      <w:r w:rsidRPr="00942506">
        <w:pict>
          <v:group id="_x0000_s1063" style="position:absolute;left:0;text-align:left;margin-left:104.8pt;margin-top:247.35pt;width:6.8pt;height:0;z-index:-1648;mso-position-horizontal-relative:page" coordorigin="2097,4947" coordsize="136,0">
            <v:shape id="_x0000_s1064" style="position:absolute;left:2097;top:4947;width:136;height:0" coordorigin="2097,4947" coordsize="136,0" path="m2097,4947r136,e" filled="f" strokeweight=".17675mm">
              <v:path arrowok="t"/>
            </v:shape>
            <w10:wrap anchorx="page"/>
          </v:group>
        </w:pict>
      </w:r>
      <w:r w:rsidRPr="00942506">
        <w:pict>
          <v:group id="_x0000_s1061" style="position:absolute;left:0;text-align:left;margin-left:5in;margin-top:316.3pt;width:17.5pt;height:0;z-index:-1647;mso-position-horizontal-relative:page" coordorigin="7200,6326" coordsize="350,0">
            <v:shape id="_x0000_s1062" style="position:absolute;left:7200;top:6326;width:350;height:0" coordorigin="7200,6326" coordsize="350,0" path="m7200,6326r350,e" filled="f" strokeweight=".17708mm">
              <v:path arrowok="t"/>
            </v:shape>
            <w10:wrap anchorx="page"/>
          </v:group>
        </w:pict>
      </w:r>
      <w:r w:rsidRPr="00942506">
        <w:pict>
          <v:group id="_x0000_s1059" style="position:absolute;left:0;text-align:left;margin-left:348.1pt;margin-top:355.4pt;width:47.35pt;height:0;z-index:-1646;mso-position-horizontal-relative:page" coordorigin="6962,7108" coordsize="947,0">
            <v:shape id="_x0000_s1060" style="position:absolute;left:6962;top:7108;width:947;height:0" coordorigin="6962,7108" coordsize="947,0" path="m6962,7108r948,e" filled="f" strokeweight=".17428mm">
              <v:path arrowok="t"/>
            </v:shape>
            <w10:wrap anchorx="page"/>
          </v:group>
        </w:pict>
      </w:r>
      <w:r w:rsidRPr="00942506">
        <w:pict>
          <v:group id="_x0000_s1057" style="position:absolute;left:0;text-align:left;margin-left:360.05pt;margin-top:381.2pt;width:47.35pt;height:0;z-index:-1645;mso-position-horizontal-relative:page" coordorigin="7201,7624" coordsize="947,0">
            <v:shape id="_x0000_s1058" style="position:absolute;left:7201;top:7624;width:947;height:0" coordorigin="7201,7624" coordsize="947,0" path="m7201,7624r947,e" filled="f" strokeweight=".17461mm">
              <v:path arrowok="t"/>
            </v:shape>
            <w10:wrap anchorx="page"/>
          </v:group>
        </w:pict>
      </w:r>
      <w:r w:rsidRPr="00942506">
        <w:pict>
          <v:group id="_x0000_s1055" style="position:absolute;left:0;text-align:left;margin-left:489.85pt;margin-top:479.4pt;width:39pt;height:0;z-index:-1644;mso-position-horizontal-relative:page;mso-position-vertical-relative:page" coordorigin="9797,9588" coordsize="780,0">
            <v:shape id="_x0000_s1056" style="position:absolute;left:9797;top:9588;width:780;height:0" coordorigin="9797,9588" coordsize="780,0" path="m9797,9588r779,e" filled="f" strokeweight=".17428mm">
              <v:path arrowok="t"/>
            </v:shape>
            <w10:wrap anchorx="page" anchory="page"/>
          </v:group>
        </w:pict>
      </w:r>
      <w:r w:rsidRPr="00942506">
        <w:pict>
          <v:group id="_x0000_s1053" style="position:absolute;left:0;text-align:left;margin-left:104.8pt;margin-top:519.7pt;width:17.45pt;height:0;z-index:-1643;mso-position-horizontal-relative:page;mso-position-vertical-relative:page" coordorigin="2096,10394" coordsize="349,0">
            <v:shape id="_x0000_s1054" style="position:absolute;left:2096;top:10394;width:349;height:0" coordorigin="2096,10394" coordsize="349,0" path="m2096,10394r349,e" filled="f" strokeweight=".5pt">
              <v:path arrowok="t"/>
            </v:shape>
            <w10:wrap anchorx="page" anchory="page"/>
          </v:group>
        </w:pict>
      </w:r>
      <w:r w:rsidRPr="00942506">
        <w:pict>
          <v:group id="_x0000_s1051" style="position:absolute;left:0;text-align:left;margin-left:167.35pt;margin-top:519.7pt;width:6.8pt;height:0;z-index:-1642;mso-position-horizontal-relative:page;mso-position-vertical-relative:page" coordorigin="3347,10394" coordsize="136,0">
            <v:shape id="_x0000_s1052" style="position:absolute;left:3347;top:10394;width:136;height:0" coordorigin="3347,10394" coordsize="136,0" path="m3347,10394r136,e" filled="f" strokeweight=".5pt">
              <v:path arrowok="t"/>
            </v:shape>
            <w10:wrap anchorx="page" anchory="page"/>
          </v:group>
        </w:pict>
      </w:r>
      <w:r w:rsidRPr="00942506">
        <w:pict>
          <v:group id="_x0000_s1049" style="position:absolute;left:0;text-align:left;margin-left:348.1pt;margin-top:519.7pt;width:17.45pt;height:0;z-index:-1639;mso-position-horizontal-relative:page;mso-position-vertical-relative:page" coordorigin="6962,10394" coordsize="349,0">
            <v:shape id="_x0000_s1050" style="position:absolute;left:6962;top:10394;width:349;height:0" coordorigin="6962,10394" coordsize="349,0" path="m6962,10394r350,e" filled="f" strokeweight=".17675mm">
              <v:path arrowok="t"/>
            </v:shape>
            <w10:wrap anchorx="page" anchory="page"/>
          </v:group>
        </w:pict>
      </w:r>
      <w:r w:rsidRPr="00942506">
        <w:pict>
          <v:group id="_x0000_s1047" style="position:absolute;left:0;text-align:left;margin-left:424.95pt;margin-top:519.7pt;width:6.85pt;height:0;z-index:-1638;mso-position-horizontal-relative:page;mso-position-vertical-relative:page" coordorigin="8499,10394" coordsize="137,0">
            <v:shape id="_x0000_s1048" style="position:absolute;left:8499;top:10394;width:137;height:0" coordorigin="8499,10394" coordsize="137,0" path="m8499,10394r136,e" filled="f" strokeweight=".17675mm">
              <v:path arrowok="t"/>
            </v:shape>
            <w10:wrap anchorx="page" anchory="page"/>
          </v:group>
        </w:pict>
      </w:r>
      <w:r w:rsidRPr="00942506">
        <w:pict>
          <v:group id="_x0000_s1045" style="position:absolute;left:0;text-align:left;margin-left:338pt;margin-top:670.25pt;width:6.8pt;height:0;z-index:-1636;mso-position-horizontal-relative:page;mso-position-vertical-relative:page" coordorigin="6760,13405" coordsize="136,0">
            <v:shape id="_x0000_s1046" style="position:absolute;left:6760;top:13405;width:135;height:0" coordorigin="6760,13405" coordsize="135,0" path="m6760,13405r136,e" filled="f" strokeweight=".17392mm">
              <v:path arrowok="t"/>
            </v:shape>
            <w10:wrap anchorx="page" anchory="page"/>
          </v:group>
        </w:pict>
      </w:r>
      <w:r w:rsidR="000F2E36">
        <w:rPr>
          <w:w w:val="49"/>
          <w:position w:val="-2"/>
          <w:sz w:val="14"/>
          <w:szCs w:val="14"/>
        </w:rPr>
        <w:t xml:space="preserve">                     </w:t>
      </w:r>
      <w:r w:rsidR="000F2E36">
        <w:rPr>
          <w:spacing w:val="15"/>
          <w:w w:val="49"/>
          <w:position w:val="-2"/>
          <w:sz w:val="14"/>
          <w:szCs w:val="14"/>
        </w:rPr>
        <w:t xml:space="preserve"> </w:t>
      </w:r>
      <w:r w:rsidR="000F2E36">
        <w:rPr>
          <w:w w:val="49"/>
          <w:position w:val="-2"/>
          <w:sz w:val="14"/>
          <w:szCs w:val="14"/>
        </w:rPr>
        <w:t xml:space="preserve">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2E36">
        <w:rPr>
          <w:spacing w:val="4"/>
          <w:w w:val="49"/>
          <w:position w:val="-2"/>
          <w:sz w:val="14"/>
          <w:szCs w:val="14"/>
        </w:rPr>
        <w:t xml:space="preserve"> </w:t>
      </w:r>
      <w:r w:rsidR="000F2E36">
        <w:rPr>
          <w:w w:val="49"/>
          <w:position w:val="-3"/>
          <w:sz w:val="22"/>
          <w:szCs w:val="22"/>
        </w:rPr>
        <w:t xml:space="preserve">                  </w:t>
      </w:r>
      <w:r w:rsidR="000F2E36">
        <w:rPr>
          <w:spacing w:val="3"/>
          <w:w w:val="49"/>
          <w:position w:val="-3"/>
          <w:sz w:val="22"/>
          <w:szCs w:val="22"/>
        </w:rPr>
        <w:t xml:space="preserve"> </w:t>
      </w:r>
      <w:r w:rsidR="000F2E36">
        <w:rPr>
          <w:w w:val="49"/>
          <w:position w:val="-3"/>
          <w:sz w:val="22"/>
          <w:szCs w:val="22"/>
        </w:rPr>
        <w:t></w:t>
      </w:r>
    </w:p>
    <w:p w:rsidR="00FF3A0C" w:rsidRDefault="00FF3A0C">
      <w:pPr>
        <w:spacing w:line="100" w:lineRule="exact"/>
        <w:rPr>
          <w:sz w:val="11"/>
          <w:szCs w:val="11"/>
        </w:rPr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942506">
      <w:pPr>
        <w:spacing w:before="77" w:line="220" w:lineRule="exact"/>
        <w:ind w:left="1747"/>
        <w:rPr>
          <w:sz w:val="21"/>
          <w:szCs w:val="21"/>
        </w:rPr>
      </w:pPr>
      <w:r w:rsidRPr="00942506">
        <w:pict>
          <v:group id="_x0000_s1043" style="position:absolute;left:0;text-align:left;margin-left:104.75pt;margin-top:11.05pt;width:6.75pt;height:0;z-index:-1641;mso-position-horizontal-relative:page" coordorigin="2095,221" coordsize="135,0">
            <v:shape id="_x0000_s1044" style="position:absolute;left:2095;top:221;width:135;height:0" coordorigin="2095,221" coordsize="135,0" path="m2095,221r135,e" filled="f" strokeweight=".17392mm">
              <v:path arrowok="t"/>
            </v:shape>
            <w10:wrap anchorx="page"/>
          </v:group>
        </w:pict>
      </w:r>
      <w:r w:rsidRPr="00942506">
        <w:pict>
          <v:group id="_x0000_s1041" style="position:absolute;left:0;text-align:left;margin-left:128.85pt;margin-top:11.05pt;width:6.05pt;height:0;z-index:-1640;mso-position-horizontal-relative:page" coordorigin="2577,221" coordsize="121,0">
            <v:shape id="_x0000_s1042" style="position:absolute;left:2577;top:221;width:121;height:0" coordorigin="2577,221" coordsize="121,0" path="m2577,221r121,e" filled="f" strokeweight=".17392mm">
              <v:path arrowok="t"/>
            </v:shape>
            <w10:wrap anchorx="page"/>
          </v:group>
        </w:pict>
      </w:r>
      <w:r w:rsidRPr="00942506">
        <w:pict>
          <v:group id="_x0000_s1039" style="position:absolute;left:0;text-align:left;margin-left:362.05pt;margin-top:102.45pt;width:6.1pt;height:0;z-index:-1635;mso-position-horizontal-relative:page" coordorigin="7241,2049" coordsize="122,0">
            <v:shape id="_x0000_s1040" style="position:absolute;left:7241;top:2049;width:122;height:0" coordorigin="7241,2049" coordsize="122,0" path="m7241,2049r122,e" filled="f" strokeweight=".17392mm">
              <v:path arrowok="t"/>
            </v:shape>
            <w10:wrap anchorx="page"/>
          </v:group>
        </w:pict>
      </w:r>
      <w:r w:rsidRPr="009425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1.3pt;margin-top:74.15pt;width:532.65pt;height:618.1pt;z-index:-163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11"/>
                    <w:gridCol w:w="3428"/>
                    <w:gridCol w:w="754"/>
                    <w:gridCol w:w="5138"/>
                  </w:tblGrid>
                  <w:tr w:rsidR="00FF3A0C">
                    <w:trPr>
                      <w:trHeight w:hRule="exact" w:val="4993"/>
                    </w:trPr>
                    <w:tc>
                      <w:tcPr>
                        <w:tcW w:w="13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F3A0C" w:rsidRDefault="00FF3A0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0F2E36">
                        <w:pPr>
                          <w:ind w:left="491" w:right="46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4"/>
                            <w:sz w:val="22"/>
                            <w:szCs w:val="22"/>
                          </w:rPr>
                          <w:t>(b)</w:t>
                        </w:r>
                      </w:p>
                      <w:p w:rsidR="00FF3A0C" w:rsidRDefault="00FF3A0C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0F2E36">
                        <w:pPr>
                          <w:ind w:left="491" w:right="49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(c)</w:t>
                        </w:r>
                      </w:p>
                    </w:tc>
                    <w:tc>
                      <w:tcPr>
                        <w:tcW w:w="3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F3A0C" w:rsidRDefault="00FF3A0C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F3A0C" w:rsidRDefault="000F2E36">
                        <w:pPr>
                          <w:spacing w:line="280" w:lineRule="exact"/>
                          <w:ind w:left="2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49"/>
                            <w:position w:val="-6"/>
                            <w:sz w:val="14"/>
                            <w:szCs w:val="14"/>
                          </w:rPr>
                          <w:t></w:t>
                        </w:r>
                        <w:r>
                          <w:rPr>
                            <w:spacing w:val="11"/>
                            <w:w w:val="49"/>
                            <w:position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59"/>
                            <w:position w:val="-11"/>
                            <w:sz w:val="23"/>
                            <w:szCs w:val="23"/>
                          </w:rPr>
                          <w:t>[</w:t>
                        </w:r>
                        <w:r>
                          <w:rPr>
                            <w:w w:val="97"/>
                            <w:position w:val="-11"/>
                            <w:sz w:val="22"/>
                            <w:szCs w:val="22"/>
                          </w:rPr>
                          <w:t>−</w:t>
                        </w:r>
                        <w:r>
                          <w:rPr>
                            <w:spacing w:val="-38"/>
                            <w:position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59"/>
                            <w:position w:val="-11"/>
                            <w:sz w:val="23"/>
                            <w:szCs w:val="23"/>
                          </w:rPr>
                          <w:t>]</w:t>
                        </w:r>
                        <w:r>
                          <w:rPr>
                            <w:w w:val="99"/>
                            <w:position w:val="-1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spacing w:val="-29"/>
                            <w:position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49"/>
                            <w:position w:val="-6"/>
                            <w:sz w:val="14"/>
                            <w:szCs w:val="14"/>
                          </w:rPr>
                          <w:t></w:t>
                        </w:r>
                        <w:r>
                          <w:rPr>
                            <w:spacing w:val="4"/>
                            <w:w w:val="49"/>
                            <w:position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5"/>
                            <w:position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7"/>
                            <w:position w:val="-11"/>
                            <w:sz w:val="22"/>
                            <w:szCs w:val="22"/>
                          </w:rPr>
                          <w:t>−</w:t>
                        </w:r>
                        <w:r>
                          <w:rPr>
                            <w:spacing w:val="-19"/>
                            <w:w w:val="97"/>
                            <w:position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-11"/>
                            <w:sz w:val="22"/>
                            <w:szCs w:val="22"/>
                          </w:rPr>
                          <w:t>4.3</w:t>
                        </w:r>
                        <w:r>
                          <w:rPr>
                            <w:spacing w:val="-31"/>
                            <w:position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9"/>
                            <w:position w:val="-11"/>
                            <w:sz w:val="22"/>
                            <w:szCs w:val="22"/>
                          </w:rPr>
                          <w:t>−</w:t>
                        </w:r>
                        <w:r>
                          <w:rPr>
                            <w:position w:val="-11"/>
                            <w:sz w:val="22"/>
                            <w:szCs w:val="22"/>
                          </w:rPr>
                          <w:t xml:space="preserve">12 </w:t>
                        </w:r>
                        <w:r>
                          <w:rPr>
                            <w:spacing w:val="7"/>
                            <w:position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11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position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11"/>
                            <w:sz w:val="22"/>
                            <w:szCs w:val="22"/>
                          </w:rPr>
                          <w:t>better</w:t>
                        </w:r>
                      </w:p>
                      <w:p w:rsidR="00FF3A0C" w:rsidRDefault="000F2E36">
                        <w:pPr>
                          <w:spacing w:line="80" w:lineRule="exact"/>
                          <w:ind w:left="29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49"/>
                            <w:position w:val="1"/>
                            <w:sz w:val="14"/>
                            <w:szCs w:val="14"/>
                          </w:rPr>
                          <w:t xml:space="preserve">                     </w:t>
                        </w:r>
                        <w:r>
                          <w:rPr>
                            <w:spacing w:val="15"/>
                            <w:w w:val="4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49"/>
                            <w:position w:val="1"/>
                            <w:sz w:val="14"/>
                            <w:szCs w:val="14"/>
                          </w:rPr>
                          <w:t></w:t>
                        </w:r>
                      </w:p>
                      <w:p w:rsidR="00FF3A0C" w:rsidRDefault="00FF3A0C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F3A0C" w:rsidRDefault="000F2E36">
                        <w:pPr>
                          <w:ind w:left="1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and</w:t>
                        </w:r>
                      </w:p>
                      <w:p w:rsidR="00FF3A0C" w:rsidRDefault="00FF3A0C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F3A0C" w:rsidRDefault="000F2E36">
                        <w:pPr>
                          <w:ind w:left="1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= [–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–]7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and r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= 2(3)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oe</w:t>
                        </w:r>
                        <w:proofErr w:type="spellEnd"/>
                      </w:p>
                      <w:p w:rsidR="00FF3A0C" w:rsidRDefault="00FF3A0C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0F2E36">
                        <w:pPr>
                          <w:ind w:left="1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3.48,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–1.15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cao</w:t>
                        </w:r>
                        <w:proofErr w:type="spellEnd"/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before="1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F3A0C" w:rsidRDefault="000F2E36">
                        <w:pPr>
                          <w:spacing w:line="180" w:lineRule="exact"/>
                          <w:ind w:left="17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-6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spacing w:val="-20"/>
                            <w:position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w w:val="81"/>
                            <w:position w:val="-6"/>
                            <w:sz w:val="22"/>
                            <w:szCs w:val="22"/>
                          </w:rPr>
                          <w:t>+</w:t>
                        </w:r>
                        <w:r>
                          <w:rPr>
                            <w:i/>
                            <w:spacing w:val="-3"/>
                            <w:w w:val="81"/>
                            <w:position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position w:val="-6"/>
                            <w:sz w:val="22"/>
                            <w:szCs w:val="22"/>
                          </w:rPr>
                          <w:t xml:space="preserve">5      </w:t>
                        </w:r>
                        <w:r>
                          <w:rPr>
                            <w:i/>
                            <w:spacing w:val="17"/>
                            <w:position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6"/>
                            <w:sz w:val="22"/>
                            <w:szCs w:val="22"/>
                          </w:rPr>
                          <w:t xml:space="preserve">1    </w:t>
                        </w:r>
                        <w:r>
                          <w:rPr>
                            <w:spacing w:val="37"/>
                            <w:position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6"/>
                            <w:sz w:val="22"/>
                            <w:szCs w:val="22"/>
                          </w:rPr>
                          <w:t>5</w:t>
                        </w:r>
                      </w:p>
                      <w:p w:rsidR="00FF3A0C" w:rsidRDefault="000F2E36">
                        <w:pPr>
                          <w:spacing w:line="380" w:lineRule="exact"/>
                          <w:ind w:left="2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88"/>
                            <w:position w:val="-3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spacing w:val="-39"/>
                            <w:position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position w:val="7"/>
                            <w:sz w:val="14"/>
                            <w:szCs w:val="14"/>
                          </w:rPr>
                          <w:t xml:space="preserve">2     </w:t>
                        </w:r>
                        <w:r>
                          <w:rPr>
                            <w:i/>
                            <w:spacing w:val="32"/>
                            <w:position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 xml:space="preserve">or </w:t>
                        </w:r>
                        <w:r>
                          <w:rPr>
                            <w:spacing w:val="11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spacing w:val="1"/>
                            <w:position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w w:val="81"/>
                            <w:position w:val="15"/>
                            <w:sz w:val="22"/>
                            <w:szCs w:val="22"/>
                          </w:rPr>
                          <w:t>+</w:t>
                        </w:r>
                        <w:r>
                          <w:rPr>
                            <w:i/>
                            <w:spacing w:val="34"/>
                            <w:w w:val="81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88"/>
                            <w:position w:val="-3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spacing w:val="-38"/>
                            <w:position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position w:val="7"/>
                            <w:sz w:val="14"/>
                            <w:szCs w:val="14"/>
                          </w:rPr>
                          <w:t xml:space="preserve">2   </w:t>
                        </w:r>
                        <w:r>
                          <w:rPr>
                            <w:i/>
                            <w:spacing w:val="1"/>
                            <w:position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>final answer</w:t>
                        </w:r>
                      </w:p>
                      <w:p w:rsidR="00FF3A0C" w:rsidRDefault="000F2E36">
                        <w:pPr>
                          <w:spacing w:before="12"/>
                          <w:ind w:left="103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nfww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F3A0C" w:rsidRDefault="00FF3A0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0F2E36">
                        <w:pPr>
                          <w:ind w:left="206" w:right="20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B1</w:t>
                        </w: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F3A0C" w:rsidRDefault="000F2E36">
                        <w:pPr>
                          <w:ind w:left="206" w:right="20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B1</w:t>
                        </w:r>
                      </w:p>
                      <w:p w:rsidR="00FF3A0C" w:rsidRDefault="00FF3A0C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0F2E36">
                        <w:pPr>
                          <w:ind w:left="78" w:right="7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B1B1</w:t>
                        </w: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before="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F3A0C" w:rsidRDefault="000F2E36">
                        <w:pPr>
                          <w:ind w:left="279" w:right="28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F3A0C" w:rsidRDefault="00FF3A0C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F3A0C" w:rsidRDefault="000F2E36">
                        <w:pPr>
                          <w:spacing w:line="240" w:lineRule="exact"/>
                          <w:ind w:left="630" w:right="362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49"/>
                            <w:position w:val="-7"/>
                            <w:sz w:val="22"/>
                            <w:szCs w:val="22"/>
                          </w:rPr>
                          <w:t xml:space="preserve">            </w:t>
                        </w:r>
                        <w:r>
                          <w:rPr>
                            <w:spacing w:val="15"/>
                            <w:w w:val="49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6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spacing w:val="-15"/>
                            <w:position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49"/>
                            <w:position w:val="-7"/>
                            <w:sz w:val="22"/>
                            <w:szCs w:val="22"/>
                          </w:rPr>
                          <w:t></w:t>
                        </w:r>
                        <w:r>
                          <w:rPr>
                            <w:i/>
                            <w:w w:val="99"/>
                            <w:position w:val="7"/>
                            <w:sz w:val="14"/>
                            <w:szCs w:val="14"/>
                          </w:rPr>
                          <w:t>2</w:t>
                        </w:r>
                      </w:p>
                      <w:p w:rsidR="00FF3A0C" w:rsidRDefault="000F2E36">
                        <w:pPr>
                          <w:spacing w:line="3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27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49"/>
                            <w:position w:val="13"/>
                            <w:sz w:val="22"/>
                            <w:szCs w:val="22"/>
                          </w:rPr>
                          <w:t></w:t>
                        </w:r>
                        <w:r>
                          <w:rPr>
                            <w:spacing w:val="9"/>
                            <w:w w:val="49"/>
                            <w:position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position w:val="14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i/>
                            <w:spacing w:val="-7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−</w:t>
                        </w:r>
                        <w:r>
                          <w:rPr>
                            <w:spacing w:val="5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spacing w:val="-17"/>
                            <w:position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49"/>
                            <w:position w:val="13"/>
                            <w:sz w:val="22"/>
                            <w:szCs w:val="22"/>
                          </w:rPr>
                          <w:t></w:t>
                        </w:r>
                      </w:p>
                      <w:p w:rsidR="00FF3A0C" w:rsidRDefault="00FF3A0C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F3A0C" w:rsidRDefault="000F2E36">
                        <w:pPr>
                          <w:spacing w:line="200" w:lineRule="exact"/>
                          <w:ind w:left="944" w:right="2372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02"/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8"/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p </w:t>
                        </w:r>
                        <w:r>
                          <w:rPr>
                            <w:spacing w:val="4"/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+   </w:t>
                        </w:r>
                        <w:r>
                          <w:rPr>
                            <w:spacing w:val="46"/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q </w:t>
                        </w:r>
                        <w:r>
                          <w:rPr>
                            <w:spacing w:val="2"/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1"/>
                            <w:szCs w:val="21"/>
                          </w:rPr>
                          <w:t xml:space="preserve">      </w:t>
                        </w:r>
                        <w:r>
                          <w:rPr>
                            <w:spacing w:val="2"/>
                            <w:position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52"/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p </w:t>
                        </w:r>
                        <w:r>
                          <w:rPr>
                            <w:spacing w:val="4"/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>−</w:t>
                        </w:r>
                        <w:r>
                          <w:rPr>
                            <w:w w:val="102"/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1"/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03"/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>q</w:t>
                        </w:r>
                        <w:r>
                          <w:rPr>
                            <w:w w:val="102"/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14"/>
                            <w:position w:val="-3"/>
                            <w:sz w:val="21"/>
                            <w:szCs w:val="21"/>
                            <w:u w:val="single" w:color="000000"/>
                          </w:rPr>
                          <w:t xml:space="preserve"> </w:t>
                        </w:r>
                      </w:p>
                      <w:p w:rsidR="00FF3A0C" w:rsidRDefault="000F2E36">
                        <w:pPr>
                          <w:spacing w:line="16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Must see              </w:t>
                        </w:r>
                        <w:r>
                          <w:rPr>
                            <w:spacing w:val="5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or              </w:t>
                        </w:r>
                        <w:r>
                          <w:rPr>
                            <w:spacing w:val="49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proofErr w:type="spellEnd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both</w:t>
                        </w:r>
                      </w:p>
                      <w:p w:rsidR="00FF3A0C" w:rsidRDefault="000F2E36">
                        <w:pPr>
                          <w:spacing w:line="180" w:lineRule="exact"/>
                          <w:ind w:left="1239" w:right="267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position w:val="1"/>
                            <w:sz w:val="21"/>
                            <w:szCs w:val="21"/>
                          </w:rPr>
                          <w:t xml:space="preserve">r                 </w:t>
                        </w:r>
                        <w:r>
                          <w:rPr>
                            <w:spacing w:val="42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9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proofErr w:type="spellEnd"/>
                      </w:p>
                      <w:p w:rsidR="00FF3A0C" w:rsidRDefault="000F2E36">
                        <w:pPr>
                          <w:spacing w:before="82" w:line="240" w:lineRule="exact"/>
                          <w:ind w:left="662" w:right="313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position w:val="-6"/>
                            <w:sz w:val="22"/>
                            <w:szCs w:val="22"/>
                          </w:rPr>
                          <w:t xml:space="preserve">7           </w:t>
                        </w:r>
                        <w:r>
                          <w:rPr>
                            <w:spacing w:val="36"/>
                            <w:position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49"/>
                            <w:position w:val="-7"/>
                            <w:sz w:val="22"/>
                            <w:szCs w:val="22"/>
                          </w:rPr>
                          <w:t></w:t>
                        </w:r>
                        <w:r>
                          <w:rPr>
                            <w:spacing w:val="15"/>
                            <w:w w:val="49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6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spacing w:val="-17"/>
                            <w:position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49"/>
                            <w:position w:val="-7"/>
                            <w:sz w:val="22"/>
                            <w:szCs w:val="22"/>
                          </w:rPr>
                          <w:t></w:t>
                        </w:r>
                        <w:r>
                          <w:rPr>
                            <w:i/>
                            <w:w w:val="101"/>
                            <w:position w:val="7"/>
                            <w:sz w:val="14"/>
                            <w:szCs w:val="14"/>
                          </w:rPr>
                          <w:t>2</w:t>
                        </w:r>
                      </w:p>
                      <w:p w:rsidR="00FF3A0C" w:rsidRDefault="000F2E36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5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position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52"/>
                            <w:position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spacing w:val="7"/>
                            <w:position w:val="-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6"/>
                            <w:sz w:val="22"/>
                            <w:szCs w:val="22"/>
                          </w:rPr>
                          <w:t xml:space="preserve">±  </w:t>
                        </w:r>
                        <w:r>
                          <w:rPr>
                            <w:spacing w:val="32"/>
                            <w:position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6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spacing w:val="-14"/>
                            <w:position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6"/>
                            <w:sz w:val="22"/>
                            <w:szCs w:val="22"/>
                          </w:rPr>
                          <w:t>+</w:t>
                        </w:r>
                        <w:r>
                          <w:rPr>
                            <w:spacing w:val="-17"/>
                            <w:position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49"/>
                            <w:position w:val="4"/>
                            <w:sz w:val="22"/>
                            <w:szCs w:val="22"/>
                          </w:rPr>
                          <w:t></w:t>
                        </w:r>
                        <w:r>
                          <w:rPr>
                            <w:spacing w:val="16"/>
                            <w:w w:val="49"/>
                            <w:position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spacing w:val="-18"/>
                            <w:position w:val="-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49"/>
                            <w:position w:val="4"/>
                            <w:sz w:val="22"/>
                            <w:szCs w:val="22"/>
                          </w:rPr>
                          <w:t></w:t>
                        </w:r>
                      </w:p>
                      <w:p w:rsidR="00FF3A0C" w:rsidRDefault="000F2E36">
                        <w:pPr>
                          <w:spacing w:line="140" w:lineRule="exact"/>
                          <w:ind w:left="1475" w:right="321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49"/>
                            <w:position w:val="2"/>
                            <w:sz w:val="22"/>
                            <w:szCs w:val="22"/>
                          </w:rPr>
                          <w:t xml:space="preserve">      </w:t>
                        </w:r>
                        <w:r>
                          <w:rPr>
                            <w:spacing w:val="1"/>
                            <w:w w:val="49"/>
                            <w:position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49"/>
                            <w:position w:val="2"/>
                            <w:sz w:val="22"/>
                            <w:szCs w:val="22"/>
                          </w:rPr>
                          <w:t></w:t>
                        </w:r>
                      </w:p>
                      <w:p w:rsidR="00FF3A0C" w:rsidRDefault="00FF3A0C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F3A0C" w:rsidRDefault="000F2E36">
                        <w:pPr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After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B0,</w:t>
                        </w:r>
                      </w:p>
                      <w:p w:rsidR="00FF3A0C" w:rsidRDefault="000F2E36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SC1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answer 3.5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and –1.1</w:t>
                        </w:r>
                      </w:p>
                      <w:p w:rsidR="00FF3A0C" w:rsidRDefault="000F2E36">
                        <w:pPr>
                          <w:spacing w:before="3" w:line="240" w:lineRule="exact"/>
                          <w:ind w:left="102" w:right="16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3.482…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and –1.149</w:t>
                        </w:r>
                        <w:r>
                          <w:rPr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to –1.148</w:t>
                        </w:r>
                        <w:r>
                          <w:rPr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seen 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3.48,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–1.15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seen</w:t>
                        </w:r>
                      </w:p>
                      <w:p w:rsidR="00FF3A0C" w:rsidRDefault="000F2E36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answer –3.48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and 1.15</w:t>
                        </w: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before="11" w:line="200" w:lineRule="exact"/>
                        </w:pPr>
                      </w:p>
                      <w:p w:rsidR="00FF3A0C" w:rsidRDefault="000F2E36">
                        <w:pPr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B1 for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(x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+ 5)(x</w:t>
                        </w:r>
                        <w:r>
                          <w:rPr>
                            <w:spacing w:val="-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5)</w:t>
                        </w:r>
                      </w:p>
                      <w:p w:rsidR="00FF3A0C" w:rsidRDefault="000F2E36">
                        <w:pPr>
                          <w:spacing w:line="22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-2"/>
                            <w:sz w:val="22"/>
                            <w:szCs w:val="22"/>
                          </w:rPr>
                          <w:t>and</w:t>
                        </w:r>
                      </w:p>
                      <w:p w:rsidR="00FF3A0C" w:rsidRDefault="000F2E36">
                        <w:pPr>
                          <w:spacing w:line="100" w:lineRule="exact"/>
                          <w:ind w:left="792" w:right="420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position w:val="-4"/>
                            <w:sz w:val="14"/>
                            <w:szCs w:val="14"/>
                          </w:rPr>
                          <w:t>2</w:t>
                        </w:r>
                      </w:p>
                      <w:p w:rsidR="00FF3A0C" w:rsidRDefault="000F2E36">
                        <w:pPr>
                          <w:spacing w:line="16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1"/>
                            <w:sz w:val="22"/>
                            <w:szCs w:val="22"/>
                          </w:rPr>
                          <w:t>B1 for</w:t>
                        </w:r>
                        <w:r>
                          <w:rPr>
                            <w:spacing w:val="-3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2"/>
                            <w:szCs w:val="22"/>
                          </w:rPr>
                          <w:t>(x</w:t>
                        </w:r>
                        <w:r>
                          <w:rPr>
                            <w:spacing w:val="-14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2"/>
                            <w:szCs w:val="22"/>
                          </w:rPr>
                          <w:t>5)</w:t>
                        </w:r>
                      </w:p>
                    </w:tc>
                  </w:tr>
                  <w:tr w:rsidR="00FF3A0C">
                    <w:trPr>
                      <w:trHeight w:hRule="exact" w:val="7347"/>
                    </w:trPr>
                    <w:tc>
                      <w:tcPr>
                        <w:tcW w:w="131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3A0C" w:rsidRDefault="00FF3A0C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F3A0C" w:rsidRDefault="000F2E36">
                        <w:pPr>
                          <w:ind w:left="1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    </w:t>
                        </w:r>
                        <w:r>
                          <w:rPr>
                            <w:spacing w:val="3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2"/>
                            <w:szCs w:val="22"/>
                          </w:rPr>
                          <w:t>(a)</w:t>
                        </w: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before="1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F3A0C" w:rsidRDefault="000F2E36">
                        <w:pPr>
                          <w:ind w:right="12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(b)  </w:t>
                        </w:r>
                        <w:r>
                          <w:rPr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FF3A0C" w:rsidRDefault="00FF3A0C">
                        <w:pPr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0F2E36">
                        <w:pPr>
                          <w:ind w:right="126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F3A0C" w:rsidRDefault="000F2E36">
                        <w:pPr>
                          <w:ind w:right="12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(c)  </w:t>
                        </w:r>
                        <w:r>
                          <w:rPr>
                            <w:spacing w:val="3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FF3A0C" w:rsidRDefault="00FF3A0C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0F2E36">
                        <w:pPr>
                          <w:ind w:right="126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(ii)</w:t>
                        </w:r>
                      </w:p>
                    </w:tc>
                    <w:tc>
                      <w:tcPr>
                        <w:tcW w:w="342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3A0C" w:rsidRDefault="00FF3A0C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F3A0C" w:rsidRDefault="000F2E36">
                        <w:pPr>
                          <w:spacing w:line="180" w:lineRule="exact"/>
                          <w:ind w:left="16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-6"/>
                            <w:sz w:val="22"/>
                            <w:szCs w:val="22"/>
                          </w:rPr>
                          <w:t>1</w:t>
                        </w:r>
                      </w:p>
                      <w:p w:rsidR="00FF3A0C" w:rsidRDefault="000F2E36">
                        <w:pPr>
                          <w:spacing w:line="360" w:lineRule="exact"/>
                          <w:ind w:left="16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-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-14"/>
                            <w:position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34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spacing w:val="-37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35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spacing w:val="-37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4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31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sin</w:t>
                        </w:r>
                        <w:r>
                          <w:rPr>
                            <w:spacing w:val="-26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56</w:t>
                        </w:r>
                        <w:r>
                          <w:rPr>
                            <w:spacing w:val="31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oe</w:t>
                        </w:r>
                        <w:proofErr w:type="spellEnd"/>
                      </w:p>
                      <w:p w:rsidR="00FF3A0C" w:rsidRDefault="000F2E36">
                        <w:pPr>
                          <w:spacing w:before="2"/>
                          <w:ind w:left="10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26.52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to 26.53</w:t>
                        </w:r>
                      </w:p>
                      <w:p w:rsidR="00FF3A0C" w:rsidRDefault="00FF3A0C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F3A0C" w:rsidRDefault="000F2E36">
                        <w:pPr>
                          <w:ind w:left="10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72.[0]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71.87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to 72.0</w:t>
                        </w:r>
                      </w:p>
                      <w:p w:rsidR="00FF3A0C" w:rsidRDefault="00FF3A0C">
                        <w:pPr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0F2E36">
                        <w:pPr>
                          <w:ind w:left="10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21.1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21.2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21.14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to 21.17</w:t>
                        </w: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before="1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F3A0C" w:rsidRDefault="000F2E36">
                        <w:pPr>
                          <w:spacing w:line="180" w:lineRule="exact"/>
                          <w:ind w:left="21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position w:val="-5"/>
                            <w:sz w:val="22"/>
                            <w:szCs w:val="22"/>
                          </w:rPr>
                          <w:t xml:space="preserve">30           </w:t>
                        </w:r>
                        <w:r>
                          <w:rPr>
                            <w:spacing w:val="11"/>
                            <w:position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9"/>
                            <w:sz w:val="14"/>
                            <w:szCs w:val="14"/>
                          </w:rPr>
                          <w:t xml:space="preserve">2     </w:t>
                        </w:r>
                        <w:r>
                          <w:rPr>
                            <w:spacing w:val="26"/>
                            <w:position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22"/>
                            <w:szCs w:val="22"/>
                          </w:rPr>
                          <w:t xml:space="preserve">1    </w:t>
                        </w:r>
                        <w:r>
                          <w:rPr>
                            <w:spacing w:val="30"/>
                            <w:position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1"/>
                            <w:position w:val="-9"/>
                            <w:sz w:val="14"/>
                            <w:szCs w:val="14"/>
                          </w:rPr>
                          <w:t>2</w:t>
                        </w:r>
                      </w:p>
                      <w:p w:rsidR="00FF3A0C" w:rsidRDefault="000F2E36">
                        <w:pPr>
                          <w:spacing w:line="360" w:lineRule="exact"/>
                          <w:ind w:left="15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-2"/>
                            <w:sz w:val="22"/>
                            <w:szCs w:val="22"/>
                          </w:rPr>
                          <w:t>360</w:t>
                        </w:r>
                        <w:r>
                          <w:rPr>
                            <w:spacing w:val="-16"/>
                            <w:position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5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38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position w:val="15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i/>
                            <w:spacing w:val="12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5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25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spacing w:val="53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>−</w:t>
                        </w:r>
                        <w:r>
                          <w:rPr>
                            <w:spacing w:val="1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-14"/>
                            <w:position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5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24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spacing w:val="39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5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31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>sin</w:t>
                        </w:r>
                        <w:r>
                          <w:rPr>
                            <w:spacing w:val="-27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spacing w:val="44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oe</w:t>
                        </w:r>
                        <w:proofErr w:type="spellEnd"/>
                      </w:p>
                      <w:p w:rsidR="00FF3A0C" w:rsidRDefault="000F2E36">
                        <w:pPr>
                          <w:spacing w:before="20" w:line="340" w:lineRule="exact"/>
                          <w:ind w:left="14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1"/>
                            <w:position w:val="7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7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22"/>
                            <w:szCs w:val="22"/>
                            <w:u w:val="single" w:color="000000"/>
                          </w:rPr>
                          <w:t xml:space="preserve">1 </w:t>
                        </w:r>
                        <w:r>
                          <w:rPr>
                            <w:spacing w:val="1"/>
                            <w:position w:val="7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22"/>
                            <w:position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-7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38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position w:val="-7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i/>
                            <w:spacing w:val="11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-7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24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1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spacing w:val="24"/>
                            <w:position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2"/>
                            <w:szCs w:val="22"/>
                          </w:rPr>
                          <w:t>−</w:t>
                        </w:r>
                        <w:r>
                          <w:rPr>
                            <w:spacing w:val="-1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7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22"/>
                            <w:szCs w:val="22"/>
                            <w:u w:val="single" w:color="000000"/>
                          </w:rPr>
                          <w:t>1</w:t>
                        </w:r>
                        <w:r>
                          <w:rPr>
                            <w:spacing w:val="1"/>
                            <w:position w:val="7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22"/>
                            <w:position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-7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24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22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1"/>
                            <w:position w:val="3"/>
                            <w:sz w:val="14"/>
                            <w:szCs w:val="14"/>
                          </w:rPr>
                          <w:t>2</w:t>
                        </w:r>
                      </w:p>
                      <w:p w:rsidR="00FF3A0C" w:rsidRDefault="000F2E36">
                        <w:pPr>
                          <w:spacing w:line="220" w:lineRule="exact"/>
                          <w:ind w:left="1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               </w:t>
                        </w:r>
                        <w:r>
                          <w:rPr>
                            <w:spacing w:val="4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  <w:p w:rsidR="00FF3A0C" w:rsidRDefault="000F2E36">
                        <w:pPr>
                          <w:spacing w:before="49"/>
                          <w:ind w:left="16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position w:val="1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spacing w:val="3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i/>
                            <w:position w:val="-2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i/>
                            <w:spacing w:val="-8"/>
                            <w:position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1"/>
                            <w:szCs w:val="21"/>
                          </w:rPr>
                          <w:t></w:t>
                        </w:r>
                        <w:r>
                          <w:rPr>
                            <w:spacing w:val="10"/>
                            <w:w w:val="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1"/>
                            <w:szCs w:val="21"/>
                          </w:rPr>
                          <w:t xml:space="preserve">1       </w:t>
                        </w:r>
                        <w:r>
                          <w:rPr>
                            <w:spacing w:val="47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1"/>
                            <w:szCs w:val="21"/>
                          </w:rPr>
                          <w:t></w:t>
                        </w:r>
                      </w:p>
                      <w:p w:rsidR="00FF3A0C" w:rsidRDefault="000F2E36">
                        <w:pPr>
                          <w:spacing w:before="43"/>
                          <w:ind w:left="1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4   </w:t>
                        </w:r>
                        <w:r>
                          <w:rPr>
                            <w:spacing w:val="3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50"/>
                            <w:position w:val="-3"/>
                            <w:sz w:val="21"/>
                            <w:szCs w:val="21"/>
                          </w:rPr>
                          <w:t></w:t>
                        </w:r>
                        <w:r>
                          <w:rPr>
                            <w:spacing w:val="13"/>
                            <w:w w:val="50"/>
                            <w:position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3       </w:t>
                        </w:r>
                        <w:r>
                          <w:rPr>
                            <w:spacing w:val="4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50"/>
                            <w:position w:val="-3"/>
                            <w:sz w:val="21"/>
                            <w:szCs w:val="21"/>
                          </w:rPr>
                          <w:t></w:t>
                        </w: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before="1" w:line="200" w:lineRule="exact"/>
                        </w:pPr>
                      </w:p>
                      <w:p w:rsidR="00FF3A0C" w:rsidRDefault="000F2E36">
                        <w:pPr>
                          <w:ind w:left="10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20.6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20.7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20.55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to 20.71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FF3A0C" w:rsidRDefault="00FF3A0C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F3A0C" w:rsidRDefault="000F2E36">
                        <w:pPr>
                          <w:ind w:left="181" w:right="18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3"/>
                            <w:sz w:val="22"/>
                            <w:szCs w:val="22"/>
                          </w:rPr>
                          <w:t>M1</w:t>
                        </w:r>
                      </w:p>
                      <w:p w:rsidR="00FF3A0C" w:rsidRDefault="00FF3A0C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F3A0C" w:rsidRDefault="000F2E36">
                        <w:pPr>
                          <w:ind w:left="205" w:right="20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A1</w:t>
                        </w:r>
                      </w:p>
                      <w:p w:rsidR="00FF3A0C" w:rsidRDefault="00FF3A0C">
                        <w:pPr>
                          <w:spacing w:before="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F3A0C" w:rsidRDefault="000F2E36">
                        <w:pPr>
                          <w:ind w:left="285" w:right="28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3</w:t>
                        </w:r>
                      </w:p>
                      <w:p w:rsidR="00FF3A0C" w:rsidRDefault="00FF3A0C">
                        <w:pPr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0F2E36">
                        <w:pPr>
                          <w:ind w:left="285" w:right="28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3</w:t>
                        </w: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F3A0C" w:rsidRDefault="000F2E36">
                        <w:pPr>
                          <w:ind w:left="181" w:right="18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3"/>
                            <w:sz w:val="22"/>
                            <w:szCs w:val="22"/>
                          </w:rPr>
                          <w:t>M2</w:t>
                        </w:r>
                      </w:p>
                      <w:p w:rsidR="00FF3A0C" w:rsidRDefault="00FF3A0C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0F2E36">
                        <w:pPr>
                          <w:ind w:left="192" w:right="19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A1</w:t>
                        </w:r>
                      </w:p>
                      <w:p w:rsidR="00FF3A0C" w:rsidRDefault="00FF3A0C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0F2E36">
                        <w:pPr>
                          <w:ind w:left="206" w:right="20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A1</w:t>
                        </w:r>
                      </w:p>
                      <w:p w:rsidR="00FF3A0C" w:rsidRDefault="00FF3A0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0F2E36">
                        <w:pPr>
                          <w:ind w:left="285" w:right="28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3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F3A0C" w:rsidRDefault="00FF3A0C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F3A0C" w:rsidRDefault="000F2E36">
                        <w:pPr>
                          <w:ind w:left="108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proofErr w:type="gramEnd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[½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2]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8sin28 ×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8cos28 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[½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2]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7.06…</w:t>
                        </w:r>
                        <w:r>
                          <w:rPr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×</w:t>
                        </w:r>
                      </w:p>
                      <w:p w:rsidR="00FF3A0C" w:rsidRDefault="000F2E36">
                        <w:pPr>
                          <w:ind w:left="1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3.75…</w:t>
                        </w: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F3A0C" w:rsidRDefault="000F2E36">
                        <w:pPr>
                          <w:ind w:left="1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M2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26.5/(</w:t>
                        </w:r>
                        <w:r>
                          <w:rPr>
                            <w:spacing w:val="-3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  <w:szCs w:val="21"/>
                          </w:rPr>
                          <w:t>π</w:t>
                        </w:r>
                        <w:r>
                          <w:rPr>
                            <w:i/>
                            <w:spacing w:val="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i/>
                            <w:w w:val="84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i/>
                            <w:spacing w:val="-2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spacing w:val="5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i/>
                            <w:position w:val="1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i/>
                            <w:spacing w:val="20"/>
                            <w:position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360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oe</w:t>
                        </w:r>
                        <w:proofErr w:type="spellEnd"/>
                      </w:p>
                      <w:p w:rsidR="00FF3A0C" w:rsidRDefault="000F2E36">
                        <w:pPr>
                          <w:spacing w:before="31" w:line="180" w:lineRule="exact"/>
                          <w:ind w:left="120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position w:val="-5"/>
                            <w:sz w:val="22"/>
                            <w:szCs w:val="22"/>
                          </w:rPr>
                          <w:t xml:space="preserve">x               </w:t>
                        </w:r>
                        <w:r>
                          <w:rPr>
                            <w:spacing w:val="2"/>
                            <w:position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  <w:position w:val="-8"/>
                            <w:sz w:val="14"/>
                            <w:szCs w:val="14"/>
                          </w:rPr>
                          <w:t>2</w:t>
                        </w:r>
                      </w:p>
                      <w:p w:rsidR="00FF3A0C" w:rsidRDefault="000F2E36">
                        <w:pPr>
                          <w:spacing w:line="360" w:lineRule="exact"/>
                          <w:ind w:left="1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M1</w:t>
                        </w:r>
                        <w:r>
                          <w:rPr>
                            <w:spacing w:val="10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47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2"/>
                            <w:szCs w:val="22"/>
                          </w:rPr>
                          <w:t>360</w:t>
                        </w:r>
                        <w:r>
                          <w:rPr>
                            <w:spacing w:val="-12"/>
                            <w:position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5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24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spacing w:val="-16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5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24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5"/>
                            <w:sz w:val="22"/>
                            <w:szCs w:val="22"/>
                          </w:rPr>
                          <w:t>6.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 xml:space="preserve">5 </w:t>
                        </w:r>
                        <w:r>
                          <w:rPr>
                            <w:spacing w:val="41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spacing w:val="-4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-2"/>
                            <w:position w:val="15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spacing w:val="-1"/>
                            <w:position w:val="1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spacing w:val="36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better</w:t>
                        </w:r>
                      </w:p>
                      <w:p w:rsidR="00FF3A0C" w:rsidRDefault="00FF3A0C">
                        <w:pPr>
                          <w:spacing w:before="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FF3A0C" w:rsidRDefault="000F2E36">
                        <w:pPr>
                          <w:spacing w:line="300" w:lineRule="exact"/>
                          <w:ind w:left="1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-6"/>
                            <w:sz w:val="22"/>
                            <w:szCs w:val="22"/>
                          </w:rPr>
                          <w:t>M2</w:t>
                        </w:r>
                        <w:r>
                          <w:rPr>
                            <w:spacing w:val="9"/>
                            <w:position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6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47"/>
                            <w:position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21"/>
                            <w:szCs w:val="21"/>
                          </w:rPr>
                          <w:t>their</w:t>
                        </w:r>
                        <w:r>
                          <w:rPr>
                            <w:spacing w:val="17"/>
                            <w:position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21"/>
                            <w:szCs w:val="21"/>
                          </w:rPr>
                          <w:t>(b)(</w:t>
                        </w:r>
                        <w:proofErr w:type="spellStart"/>
                        <w:r>
                          <w:rPr>
                            <w:position w:val="5"/>
                            <w:sz w:val="21"/>
                            <w:szCs w:val="21"/>
                          </w:rPr>
                          <w:t>i</w:t>
                        </w:r>
                        <w:proofErr w:type="spellEnd"/>
                        <w:r>
                          <w:rPr>
                            <w:position w:val="5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spacing w:val="12"/>
                            <w:position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spacing w:val="-26"/>
                            <w:position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t>π</w:t>
                        </w:r>
                        <w:r>
                          <w:rPr>
                            <w:spacing w:val="-18"/>
                            <w:position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spacing w:val="-23"/>
                            <w:position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3"/>
                            <w:position w:val="-7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spacing w:val="-33"/>
                            <w:position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spacing w:val="-27"/>
                            <w:position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-7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1"/>
                            <w:position w:val="-7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t xml:space="preserve">5 </w:t>
                        </w:r>
                        <w:r>
                          <w:rPr>
                            <w:spacing w:val="2"/>
                            <w:position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-6"/>
                            <w:sz w:val="22"/>
                            <w:szCs w:val="22"/>
                          </w:rPr>
                          <w:t>+ 2</w:t>
                        </w:r>
                        <w:r>
                          <w:rPr>
                            <w:spacing w:val="-1"/>
                            <w:position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6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4"/>
                            <w:position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6"/>
                            <w:sz w:val="22"/>
                            <w:szCs w:val="22"/>
                          </w:rPr>
                          <w:t>6.5</w:t>
                        </w:r>
                        <w:r>
                          <w:rPr>
                            <w:spacing w:val="-3"/>
                            <w:position w:val="-6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-6"/>
                            <w:sz w:val="22"/>
                            <w:szCs w:val="22"/>
                          </w:rPr>
                          <w:t>oe</w:t>
                        </w:r>
                        <w:proofErr w:type="spellEnd"/>
                      </w:p>
                      <w:p w:rsidR="00FF3A0C" w:rsidRDefault="000F2E36">
                        <w:pPr>
                          <w:spacing w:line="180" w:lineRule="exact"/>
                          <w:ind w:left="1105" w:right="363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03"/>
                            <w:sz w:val="21"/>
                            <w:szCs w:val="21"/>
                          </w:rPr>
                          <w:t>360</w:t>
                        </w:r>
                      </w:p>
                      <w:p w:rsidR="00FF3A0C" w:rsidRDefault="000F2E36">
                        <w:pPr>
                          <w:spacing w:before="3" w:line="300" w:lineRule="exact"/>
                          <w:ind w:left="1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-7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2"/>
                            <w:szCs w:val="22"/>
                          </w:rPr>
                          <w:t>M1</w:t>
                        </w:r>
                        <w:r>
                          <w:rPr>
                            <w:spacing w:val="9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47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21"/>
                            <w:szCs w:val="21"/>
                          </w:rPr>
                          <w:t>their</w:t>
                        </w:r>
                        <w:r>
                          <w:rPr>
                            <w:spacing w:val="17"/>
                            <w:position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21"/>
                            <w:szCs w:val="21"/>
                          </w:rPr>
                          <w:t>(b)(</w:t>
                        </w:r>
                        <w:proofErr w:type="spellStart"/>
                        <w:r>
                          <w:rPr>
                            <w:position w:val="5"/>
                            <w:sz w:val="21"/>
                            <w:szCs w:val="21"/>
                          </w:rPr>
                          <w:t>i</w:t>
                        </w:r>
                        <w:proofErr w:type="spellEnd"/>
                        <w:r>
                          <w:rPr>
                            <w:position w:val="5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spacing w:val="12"/>
                            <w:position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spacing w:val="-26"/>
                            <w:position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t>π</w:t>
                        </w:r>
                        <w:r>
                          <w:rPr>
                            <w:spacing w:val="-18"/>
                            <w:position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spacing w:val="-23"/>
                            <w:position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3"/>
                            <w:position w:val="-7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spacing w:val="-33"/>
                            <w:position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t>×</w:t>
                        </w:r>
                        <w:r>
                          <w:rPr>
                            <w:spacing w:val="-27"/>
                            <w:position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-7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spacing w:val="1"/>
                            <w:position w:val="-7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position w:val="-7"/>
                            <w:sz w:val="21"/>
                            <w:szCs w:val="21"/>
                          </w:rPr>
                          <w:t xml:space="preserve">5 </w:t>
                        </w:r>
                        <w:r>
                          <w:rPr>
                            <w:spacing w:val="2"/>
                            <w:position w:val="-7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-7"/>
                            <w:sz w:val="22"/>
                            <w:szCs w:val="22"/>
                          </w:rPr>
                          <w:t>oe</w:t>
                        </w:r>
                        <w:proofErr w:type="spellEnd"/>
                        <w:r>
                          <w:rPr>
                            <w:position w:val="-7"/>
                            <w:sz w:val="22"/>
                            <w:szCs w:val="22"/>
                          </w:rPr>
                          <w:t xml:space="preserve"> or </w:t>
                        </w:r>
                        <w:r>
                          <w:rPr>
                            <w:spacing w:val="32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position w:val="5"/>
                            <w:sz w:val="22"/>
                            <w:szCs w:val="22"/>
                          </w:rPr>
                          <w:t>their</w:t>
                        </w:r>
                        <w:r>
                          <w:rPr>
                            <w:spacing w:val="-36"/>
                            <w:position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4"/>
                            <w:position w:val="5"/>
                            <w:sz w:val="22"/>
                            <w:szCs w:val="22"/>
                          </w:rPr>
                          <w:t>(a)</w:t>
                        </w:r>
                      </w:p>
                      <w:p w:rsidR="00FF3A0C" w:rsidRDefault="000F2E36">
                        <w:pPr>
                          <w:spacing w:line="200" w:lineRule="exact"/>
                          <w:ind w:left="138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1"/>
                            <w:sz w:val="21"/>
                            <w:szCs w:val="21"/>
                          </w:rPr>
                          <w:t xml:space="preserve">360                                    </w:t>
                        </w:r>
                        <w:r>
                          <w:rPr>
                            <w:spacing w:val="42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position w:val="1"/>
                            <w:sz w:val="22"/>
                            <w:szCs w:val="22"/>
                          </w:rPr>
                          <w:t>.5</w:t>
                        </w:r>
                        <w:r>
                          <w:rPr>
                            <w:spacing w:val="-15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position w:val="1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i/>
                            <w:spacing w:val="9"/>
                            <w:w w:val="80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position w:val="1"/>
                            <w:sz w:val="22"/>
                            <w:szCs w:val="22"/>
                          </w:rPr>
                          <w:t>.5</w:t>
                        </w:r>
                      </w:p>
                      <w:p w:rsidR="00FF3A0C" w:rsidRDefault="00FF3A0C">
                        <w:pPr>
                          <w:spacing w:before="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F3A0C" w:rsidRDefault="000F2E36">
                        <w:pPr>
                          <w:spacing w:line="180" w:lineRule="exact"/>
                          <w:ind w:left="858" w:right="222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position w:val="-5"/>
                            <w:sz w:val="22"/>
                            <w:szCs w:val="22"/>
                          </w:rPr>
                          <w:t xml:space="preserve">30           </w:t>
                        </w:r>
                        <w:r>
                          <w:rPr>
                            <w:spacing w:val="12"/>
                            <w:position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9"/>
                            <w:sz w:val="14"/>
                            <w:szCs w:val="14"/>
                          </w:rPr>
                          <w:t xml:space="preserve">2             </w:t>
                        </w:r>
                        <w:r>
                          <w:rPr>
                            <w:spacing w:val="31"/>
                            <w:position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22"/>
                            <w:szCs w:val="22"/>
                          </w:rPr>
                          <w:t xml:space="preserve">1    </w:t>
                        </w:r>
                        <w:r>
                          <w:rPr>
                            <w:spacing w:val="30"/>
                            <w:position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1"/>
                            <w:position w:val="-9"/>
                            <w:sz w:val="14"/>
                            <w:szCs w:val="14"/>
                          </w:rPr>
                          <w:t>2</w:t>
                        </w:r>
                      </w:p>
                      <w:p w:rsidR="00FF3A0C" w:rsidRDefault="000F2E36">
                        <w:pPr>
                          <w:spacing w:line="360" w:lineRule="exact"/>
                          <w:ind w:left="1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M1</w:t>
                        </w:r>
                        <w:r>
                          <w:rPr>
                            <w:spacing w:val="9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4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47"/>
                            <w:position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2"/>
                            <w:szCs w:val="22"/>
                          </w:rPr>
                          <w:t>360</w:t>
                        </w:r>
                        <w:r>
                          <w:rPr>
                            <w:spacing w:val="-16"/>
                            <w:position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5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37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position w:val="15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i/>
                            <w:spacing w:val="11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5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24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 xml:space="preserve">r   </w:t>
                        </w:r>
                        <w:r>
                          <w:rPr>
                            <w:spacing w:val="9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 xml:space="preserve">or  </w:t>
                        </w:r>
                        <w:r>
                          <w:rPr>
                            <w:spacing w:val="49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-13"/>
                            <w:position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5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24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spacing w:val="39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98"/>
                            <w:position w:val="15"/>
                            <w:sz w:val="22"/>
                            <w:szCs w:val="22"/>
                          </w:rPr>
                          <w:t>×</w:t>
                        </w:r>
                        <w:r>
                          <w:rPr>
                            <w:spacing w:val="-31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>sin</w:t>
                        </w:r>
                        <w:r>
                          <w:rPr>
                            <w:spacing w:val="-27"/>
                            <w:position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2"/>
                            <w:szCs w:val="22"/>
                          </w:rPr>
                          <w:t>30</w:t>
                        </w:r>
                      </w:p>
                      <w:p w:rsidR="00FF3A0C" w:rsidRDefault="00FF3A0C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0F2E36">
                        <w:pPr>
                          <w:ind w:left="108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Dep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on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M2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A1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and no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errors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seen</w:t>
                        </w:r>
                      </w:p>
                      <w:p w:rsidR="00FF3A0C" w:rsidRDefault="00FF3A0C">
                        <w:pPr>
                          <w:spacing w:line="200" w:lineRule="exact"/>
                        </w:pPr>
                      </w:p>
                      <w:p w:rsidR="00FF3A0C" w:rsidRDefault="00FF3A0C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F3A0C" w:rsidRDefault="000F2E36">
                        <w:pPr>
                          <w:spacing w:line="220" w:lineRule="exact"/>
                          <w:ind w:left="95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-6"/>
                            <w:sz w:val="14"/>
                            <w:szCs w:val="14"/>
                          </w:rPr>
                          <w:t xml:space="preserve">2                      </w:t>
                        </w:r>
                        <w:r>
                          <w:rPr>
                            <w:spacing w:val="21"/>
                            <w:position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2"/>
                            <w:szCs w:val="22"/>
                          </w:rPr>
                          <w:t>5</w:t>
                        </w:r>
                      </w:p>
                      <w:p w:rsidR="00FF3A0C" w:rsidRDefault="000F2E36">
                        <w:pPr>
                          <w:spacing w:line="300" w:lineRule="exact"/>
                          <w:ind w:left="108"/>
                          <w:rPr>
                            <w:sz w:val="42"/>
                            <w:szCs w:val="42"/>
                          </w:rPr>
                        </w:pPr>
                        <w:r>
                          <w:rPr>
                            <w:position w:val="12"/>
                            <w:sz w:val="22"/>
                            <w:szCs w:val="22"/>
                          </w:rPr>
                          <w:t>M2</w:t>
                        </w:r>
                        <w:r>
                          <w:rPr>
                            <w:spacing w:val="9"/>
                            <w:position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-3"/>
                            <w:position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22"/>
                            <w:szCs w:val="22"/>
                          </w:rPr>
                          <w:t xml:space="preserve">[r </w:t>
                        </w:r>
                        <w:r>
                          <w:rPr>
                            <w:spacing w:val="7"/>
                            <w:position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13"/>
                            <w:sz w:val="22"/>
                            <w:szCs w:val="22"/>
                          </w:rPr>
                          <w:t xml:space="preserve">=] </w:t>
                        </w:r>
                        <w:r>
                          <w:rPr>
                            <w:spacing w:val="25"/>
                            <w:position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22"/>
                            <w:szCs w:val="22"/>
                          </w:rPr>
                          <w:t xml:space="preserve">1 </w:t>
                        </w:r>
                        <w:r>
                          <w:rPr>
                            <w:spacing w:val="40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51"/>
                            <w:position w:val="-7"/>
                            <w:sz w:val="42"/>
                            <w:szCs w:val="42"/>
                          </w:rPr>
                          <w:t>(</w:t>
                        </w:r>
                        <w:r>
                          <w:rPr>
                            <w:position w:val="-1"/>
                            <w:sz w:val="22"/>
                            <w:szCs w:val="22"/>
                          </w:rPr>
                          <w:t xml:space="preserve">1  </w:t>
                        </w:r>
                        <w:r>
                          <w:rPr>
                            <w:spacing w:val="-27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position w:val="-7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i/>
                            <w:spacing w:val="26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w w:val="81"/>
                            <w:position w:val="-7"/>
                            <w:sz w:val="22"/>
                            <w:szCs w:val="22"/>
                          </w:rPr>
                          <w:t>−</w:t>
                        </w:r>
                        <w:r>
                          <w:rPr>
                            <w:i/>
                            <w:spacing w:val="-40"/>
                            <w:position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0"/>
                            <w:position w:val="-7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w w:val="51"/>
                            <w:position w:val="-7"/>
                            <w:sz w:val="42"/>
                            <w:szCs w:val="42"/>
                          </w:rPr>
                          <w:t>)</w:t>
                        </w:r>
                      </w:p>
                      <w:p w:rsidR="00FF3A0C" w:rsidRDefault="000F2E36">
                        <w:pPr>
                          <w:spacing w:line="160" w:lineRule="exact"/>
                          <w:ind w:left="1472" w:right="314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1"/>
                            <w:sz w:val="22"/>
                            <w:szCs w:val="22"/>
                          </w:rPr>
                          <w:t>4    3</w:t>
                        </w:r>
                      </w:p>
                      <w:p w:rsidR="00FF3A0C" w:rsidRDefault="000F2E36">
                        <w:pPr>
                          <w:spacing w:before="5"/>
                          <w:ind w:left="1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M1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one correct rearrangement step to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2"/>
                            <w:szCs w:val="22"/>
                          </w:rPr>
                          <w:t>r</w:t>
                        </w:r>
                      </w:p>
                      <w:p w:rsidR="00FF3A0C" w:rsidRDefault="000F2E36">
                        <w:pPr>
                          <w:spacing w:before="47" w:line="180" w:lineRule="exact"/>
                          <w:ind w:left="605" w:right="33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position w:val="-5"/>
                            <w:sz w:val="21"/>
                            <w:szCs w:val="21"/>
                          </w:rPr>
                          <w:t xml:space="preserve">1  </w:t>
                        </w:r>
                        <w:r>
                          <w:rPr>
                            <w:spacing w:val="2"/>
                            <w:position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i/>
                            <w:position w:val="-8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i/>
                            <w:spacing w:val="-8"/>
                            <w:position w:val="-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51"/>
                            <w:position w:val="-6"/>
                            <w:sz w:val="21"/>
                            <w:szCs w:val="21"/>
                          </w:rPr>
                          <w:t></w:t>
                        </w:r>
                        <w:r>
                          <w:rPr>
                            <w:spacing w:val="9"/>
                            <w:w w:val="51"/>
                            <w:position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21"/>
                            <w:szCs w:val="21"/>
                          </w:rPr>
                          <w:t xml:space="preserve">1       </w:t>
                        </w:r>
                        <w:r>
                          <w:rPr>
                            <w:spacing w:val="47"/>
                            <w:position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51"/>
                            <w:position w:val="-6"/>
                            <w:sz w:val="21"/>
                            <w:szCs w:val="21"/>
                          </w:rPr>
                          <w:t></w:t>
                        </w:r>
                      </w:p>
                      <w:p w:rsidR="00FF3A0C" w:rsidRDefault="000F2E36">
                        <w:pPr>
                          <w:spacing w:line="240" w:lineRule="exact"/>
                          <w:ind w:left="10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6"/>
                            <w:sz w:val="22"/>
                            <w:szCs w:val="22"/>
                          </w:rPr>
                          <w:t xml:space="preserve">from </w:t>
                        </w:r>
                        <w:r>
                          <w:rPr>
                            <w:spacing w:val="2"/>
                            <w:position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-1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spacing w:val="-3"/>
                            <w:position w:val="-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i/>
                            <w:position w:val="5"/>
                            <w:sz w:val="21"/>
                            <w:szCs w:val="21"/>
                          </w:rPr>
                          <w:t xml:space="preserve">r </w:t>
                        </w:r>
                        <w:r>
                          <w:rPr>
                            <w:i/>
                            <w:spacing w:val="9"/>
                            <w:position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51"/>
                            <w:position w:val="4"/>
                            <w:sz w:val="21"/>
                            <w:szCs w:val="21"/>
                          </w:rPr>
                          <w:t></w:t>
                        </w:r>
                        <w:r>
                          <w:rPr>
                            <w:spacing w:val="13"/>
                            <w:w w:val="51"/>
                            <w:position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103"/>
                            <w:position w:val="-1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spacing w:val="-27"/>
                            <w:position w:val="-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i/>
                            <w:position w:val="5"/>
                            <w:sz w:val="21"/>
                            <w:szCs w:val="21"/>
                          </w:rPr>
                          <w:t>π</w:t>
                        </w:r>
                        <w:r>
                          <w:rPr>
                            <w:i/>
                            <w:spacing w:val="32"/>
                            <w:position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21"/>
                            <w:szCs w:val="21"/>
                          </w:rPr>
                          <w:t>−</w:t>
                        </w:r>
                        <w:r>
                          <w:rPr>
                            <w:spacing w:val="-37"/>
                            <w:position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3"/>
                            <w:position w:val="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w w:val="51"/>
                            <w:position w:val="4"/>
                            <w:sz w:val="21"/>
                            <w:szCs w:val="21"/>
                          </w:rPr>
                          <w:t></w:t>
                        </w:r>
                        <w:r>
                          <w:rPr>
                            <w:position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6"/>
                            <w:sz w:val="22"/>
                            <w:szCs w:val="22"/>
                          </w:rPr>
                          <w:t>= 5</w:t>
                        </w:r>
                      </w:p>
                      <w:p w:rsidR="00FF3A0C" w:rsidRDefault="000F2E36">
                        <w:pPr>
                          <w:spacing w:line="120" w:lineRule="exact"/>
                          <w:ind w:left="962" w:right="332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51"/>
                            <w:position w:val="2"/>
                            <w:sz w:val="21"/>
                            <w:szCs w:val="21"/>
                          </w:rPr>
                          <w:t xml:space="preserve">                     </w:t>
                        </w:r>
                        <w:r>
                          <w:rPr>
                            <w:spacing w:val="19"/>
                            <w:w w:val="51"/>
                            <w:position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w w:val="51"/>
                            <w:position w:val="2"/>
                            <w:sz w:val="21"/>
                            <w:szCs w:val="21"/>
                          </w:rPr>
                          <w:t></w:t>
                        </w:r>
                      </w:p>
                    </w:tc>
                  </w:tr>
                </w:tbl>
                <w:p w:rsidR="00FF3A0C" w:rsidRDefault="00FF3A0C"/>
              </w:txbxContent>
            </v:textbox>
            <w10:wrap anchorx="page" anchory="page"/>
          </v:shape>
        </w:pict>
      </w:r>
      <w:proofErr w:type="gramStart"/>
      <w:r w:rsidR="000F2E36">
        <w:rPr>
          <w:i/>
          <w:position w:val="-1"/>
          <w:sz w:val="21"/>
          <w:szCs w:val="21"/>
        </w:rPr>
        <w:t xml:space="preserve">r </w:t>
      </w:r>
      <w:r w:rsidR="000F2E36">
        <w:rPr>
          <w:i/>
          <w:spacing w:val="10"/>
          <w:position w:val="-1"/>
          <w:sz w:val="21"/>
          <w:szCs w:val="21"/>
        </w:rPr>
        <w:t xml:space="preserve"> </w:t>
      </w:r>
      <w:r w:rsidR="000F2E36">
        <w:rPr>
          <w:w w:val="50"/>
          <w:position w:val="-3"/>
          <w:sz w:val="21"/>
          <w:szCs w:val="21"/>
        </w:rPr>
        <w:t></w:t>
      </w:r>
      <w:proofErr w:type="gramEnd"/>
      <w:r w:rsidR="000F2E36">
        <w:rPr>
          <w:w w:val="50"/>
          <w:position w:val="-3"/>
          <w:sz w:val="21"/>
          <w:szCs w:val="21"/>
        </w:rPr>
        <w:t xml:space="preserve">     </w:t>
      </w:r>
      <w:r w:rsidR="000F2E36">
        <w:rPr>
          <w:spacing w:val="17"/>
          <w:w w:val="50"/>
          <w:position w:val="-3"/>
          <w:sz w:val="21"/>
          <w:szCs w:val="21"/>
        </w:rPr>
        <w:t xml:space="preserve"> </w:t>
      </w:r>
      <w:r w:rsidR="000F2E36">
        <w:rPr>
          <w:i/>
          <w:position w:val="-1"/>
          <w:sz w:val="21"/>
          <w:szCs w:val="21"/>
        </w:rPr>
        <w:t>π</w:t>
      </w:r>
      <w:r w:rsidR="000F2E36">
        <w:rPr>
          <w:i/>
          <w:spacing w:val="31"/>
          <w:position w:val="-1"/>
          <w:sz w:val="21"/>
          <w:szCs w:val="21"/>
        </w:rPr>
        <w:t xml:space="preserve"> </w:t>
      </w:r>
      <w:r w:rsidR="000F2E36">
        <w:rPr>
          <w:position w:val="-1"/>
          <w:sz w:val="21"/>
          <w:szCs w:val="21"/>
        </w:rPr>
        <w:t>−</w:t>
      </w:r>
      <w:r w:rsidR="000F2E36">
        <w:rPr>
          <w:spacing w:val="-36"/>
          <w:position w:val="-1"/>
          <w:sz w:val="21"/>
          <w:szCs w:val="21"/>
        </w:rPr>
        <w:t xml:space="preserve"> </w:t>
      </w:r>
      <w:r w:rsidR="000F2E36">
        <w:rPr>
          <w:spacing w:val="1"/>
          <w:w w:val="103"/>
          <w:position w:val="-1"/>
          <w:sz w:val="21"/>
          <w:szCs w:val="21"/>
        </w:rPr>
        <w:t>1</w:t>
      </w:r>
      <w:r w:rsidR="000F2E36">
        <w:rPr>
          <w:w w:val="50"/>
          <w:position w:val="-3"/>
          <w:sz w:val="21"/>
          <w:szCs w:val="21"/>
        </w:rPr>
        <w:t></w:t>
      </w:r>
    </w:p>
    <w:p w:rsidR="00FF3A0C" w:rsidRDefault="00FF3A0C">
      <w:pPr>
        <w:spacing w:before="6" w:line="180" w:lineRule="exact"/>
        <w:rPr>
          <w:sz w:val="19"/>
          <w:szCs w:val="19"/>
        </w:rPr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942506">
      <w:pPr>
        <w:spacing w:before="28"/>
        <w:ind w:left="3386"/>
        <w:sectPr w:rsidR="00FF3A0C">
          <w:pgSz w:w="11900" w:h="16840"/>
          <w:pgMar w:top="620" w:right="520" w:bottom="280" w:left="520" w:header="720" w:footer="720" w:gutter="0"/>
          <w:cols w:space="720"/>
        </w:sectPr>
      </w:pPr>
      <w:r w:rsidRPr="00942506">
        <w:pict>
          <v:group id="_x0000_s1034" style="position:absolute;left:0;text-align:left;margin-left:373.7pt;margin-top:-172.5pt;width:55.7pt;height:18.6pt;z-index:-1637;mso-position-horizontal-relative:page" coordorigin="7474,-3450" coordsize="1114,372">
            <v:shape id="_x0000_s1037" style="position:absolute;left:7501;top:-3420;width:240;height:336" coordorigin="7501,-3420" coordsize="240,336" path="m7741,-3420r-240,336e" filled="f" strokeweight=".25pt">
              <v:path arrowok="t"/>
            </v:shape>
            <v:shape id="_x0000_s1036" style="position:absolute;left:7836;top:-3420;width:242;height:340" coordorigin="7836,-3420" coordsize="242,340" path="m8078,-3420r-242,340e" filled="f" strokeweight=".25pt">
              <v:path arrowok="t"/>
            </v:shape>
            <v:shape id="_x0000_s1035" style="position:absolute;left:7479;top:-3445;width:1104;height:0" coordorigin="7479,-3445" coordsize="1104,0" path="m7479,-3445r1104,e" filled="f" strokeweight=".5pt">
              <v:path arrowok="t"/>
            </v:shape>
            <w10:wrap anchorx="page"/>
          </v:group>
        </w:pict>
      </w:r>
      <w:r w:rsidR="000F2E36">
        <w:t>©</w:t>
      </w:r>
      <w:r w:rsidR="000F2E36">
        <w:rPr>
          <w:spacing w:val="1"/>
        </w:rPr>
        <w:t xml:space="preserve"> </w:t>
      </w:r>
      <w:r w:rsidR="000F2E36">
        <w:rPr>
          <w:w w:val="108"/>
        </w:rPr>
        <w:t>Cambridge</w:t>
      </w:r>
      <w:r w:rsidR="000F2E36">
        <w:rPr>
          <w:spacing w:val="19"/>
          <w:w w:val="108"/>
        </w:rPr>
        <w:t xml:space="preserve"> </w:t>
      </w:r>
      <w:r w:rsidR="000F2E36">
        <w:rPr>
          <w:w w:val="108"/>
        </w:rPr>
        <w:t>International</w:t>
      </w:r>
      <w:r w:rsidR="000F2E36">
        <w:rPr>
          <w:spacing w:val="-9"/>
          <w:w w:val="108"/>
        </w:rPr>
        <w:t xml:space="preserve"> </w:t>
      </w:r>
      <w:r w:rsidR="000F2E36">
        <w:rPr>
          <w:w w:val="108"/>
        </w:rPr>
        <w:t>Examinations</w:t>
      </w:r>
      <w:r w:rsidR="000F2E36">
        <w:rPr>
          <w:spacing w:val="12"/>
          <w:w w:val="108"/>
        </w:rPr>
        <w:t xml:space="preserve"> </w:t>
      </w:r>
      <w:r w:rsidR="000F2E36">
        <w:rPr>
          <w:w w:val="111"/>
        </w:rPr>
        <w:t>2014</w:t>
      </w:r>
    </w:p>
    <w:p w:rsidR="00FF3A0C" w:rsidRDefault="00FF3A0C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"/>
        <w:gridCol w:w="6803"/>
        <w:gridCol w:w="1077"/>
        <w:gridCol w:w="1077"/>
      </w:tblGrid>
      <w:tr w:rsidR="00FF3A0C">
        <w:trPr>
          <w:trHeight w:hRule="exact" w:val="263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122"/>
              <w:rPr>
                <w:sz w:val="22"/>
                <w:szCs w:val="22"/>
              </w:rPr>
            </w:pPr>
            <w:r>
              <w:rPr>
                <w:w w:val="117"/>
                <w:sz w:val="22"/>
                <w:szCs w:val="22"/>
              </w:rPr>
              <w:t>Page</w:t>
            </w:r>
            <w:r>
              <w:rPr>
                <w:spacing w:val="22"/>
                <w:w w:val="117"/>
                <w:sz w:val="22"/>
                <w:szCs w:val="22"/>
              </w:rPr>
              <w:t xml:space="preserve"> </w:t>
            </w:r>
            <w:r>
              <w:rPr>
                <w:w w:val="117"/>
                <w:sz w:val="22"/>
                <w:szCs w:val="22"/>
              </w:rPr>
              <w:t>6</w:t>
            </w:r>
          </w:p>
        </w:tc>
        <w:tc>
          <w:tcPr>
            <w:tcW w:w="6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650" w:right="26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w w:val="121"/>
                <w:sz w:val="22"/>
                <w:szCs w:val="22"/>
              </w:rPr>
              <w:t>Scheme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81"/>
              <w:rPr>
                <w:sz w:val="22"/>
                <w:szCs w:val="22"/>
              </w:rPr>
            </w:pPr>
            <w:r>
              <w:rPr>
                <w:w w:val="119"/>
                <w:sz w:val="22"/>
                <w:szCs w:val="22"/>
              </w:rPr>
              <w:t>Syllabus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27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Paper</w:t>
            </w:r>
          </w:p>
        </w:tc>
      </w:tr>
      <w:tr w:rsidR="00FF3A0C">
        <w:trPr>
          <w:trHeight w:hRule="exact" w:val="263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/>
        </w:tc>
        <w:tc>
          <w:tcPr>
            <w:tcW w:w="6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1061"/>
              <w:rPr>
                <w:sz w:val="22"/>
                <w:szCs w:val="22"/>
              </w:rPr>
            </w:pPr>
            <w:r>
              <w:rPr>
                <w:w w:val="117"/>
                <w:position w:val="-1"/>
                <w:sz w:val="22"/>
                <w:szCs w:val="22"/>
              </w:rPr>
              <w:t>Cambridge</w:t>
            </w:r>
            <w:r>
              <w:rPr>
                <w:spacing w:val="-3"/>
                <w:w w:val="117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IGCSE</w:t>
            </w:r>
            <w:r>
              <w:rPr>
                <w:spacing w:val="50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–</w:t>
            </w:r>
            <w:r>
              <w:rPr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w w:val="113"/>
                <w:position w:val="-1"/>
                <w:sz w:val="22"/>
                <w:szCs w:val="22"/>
              </w:rPr>
              <w:t>October/November</w:t>
            </w:r>
            <w:r>
              <w:rPr>
                <w:spacing w:val="50"/>
                <w:w w:val="113"/>
                <w:position w:val="-1"/>
                <w:sz w:val="22"/>
                <w:szCs w:val="22"/>
              </w:rPr>
              <w:t xml:space="preserve"> </w:t>
            </w:r>
            <w:r>
              <w:rPr>
                <w:w w:val="113"/>
                <w:position w:val="-1"/>
                <w:sz w:val="22"/>
                <w:szCs w:val="22"/>
              </w:rPr>
              <w:t>2014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89"/>
              <w:rPr>
                <w:sz w:val="22"/>
                <w:szCs w:val="22"/>
              </w:rPr>
            </w:pPr>
            <w:r>
              <w:rPr>
                <w:w w:val="111"/>
                <w:position w:val="-1"/>
                <w:sz w:val="22"/>
                <w:szCs w:val="22"/>
              </w:rPr>
              <w:t>0580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375" w:right="373"/>
              <w:jc w:val="center"/>
              <w:rPr>
                <w:sz w:val="22"/>
                <w:szCs w:val="22"/>
              </w:rPr>
            </w:pPr>
            <w:r>
              <w:rPr>
                <w:w w:val="111"/>
                <w:position w:val="-1"/>
                <w:sz w:val="22"/>
                <w:szCs w:val="22"/>
              </w:rPr>
              <w:t>43</w:t>
            </w:r>
          </w:p>
        </w:tc>
      </w:tr>
    </w:tbl>
    <w:p w:rsidR="00FF3A0C" w:rsidRDefault="00FF3A0C">
      <w:pPr>
        <w:spacing w:before="19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1"/>
        <w:gridCol w:w="3428"/>
        <w:gridCol w:w="754"/>
        <w:gridCol w:w="5138"/>
      </w:tblGrid>
      <w:tr w:rsidR="00FF3A0C">
        <w:trPr>
          <w:trHeight w:hRule="exact" w:val="6957"/>
        </w:trPr>
        <w:tc>
          <w:tcPr>
            <w:tcW w:w="13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tabs>
                <w:tab w:val="left" w:pos="480"/>
              </w:tabs>
              <w:spacing w:line="607" w:lineRule="auto"/>
              <w:ind w:left="878" w:right="125" w:hanging="8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ab/>
              <w:t xml:space="preserve">(a) 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 (ii)</w:t>
            </w:r>
          </w:p>
          <w:p w:rsidR="00FF3A0C" w:rsidRDefault="00FF3A0C">
            <w:pPr>
              <w:spacing w:line="120" w:lineRule="exact"/>
              <w:rPr>
                <w:sz w:val="13"/>
                <w:szCs w:val="13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spacing w:line="454" w:lineRule="auto"/>
              <w:ind w:left="878" w:right="125" w:hanging="38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 (ii)</w:t>
            </w:r>
          </w:p>
          <w:p w:rsidR="00FF3A0C" w:rsidRDefault="00FF3A0C">
            <w:pPr>
              <w:spacing w:before="4" w:line="100" w:lineRule="exact"/>
              <w:rPr>
                <w:sz w:val="11"/>
                <w:szCs w:val="11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spacing w:line="454" w:lineRule="auto"/>
              <w:ind w:left="533" w:right="88" w:firstLine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(iii) (c)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right="12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(d)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F3A0C" w:rsidRDefault="00FF3A0C">
            <w:pPr>
              <w:spacing w:before="5" w:line="180" w:lineRule="exact"/>
              <w:rPr>
                <w:sz w:val="18"/>
                <w:szCs w:val="18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right="12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(ii)</w:t>
            </w:r>
          </w:p>
        </w:tc>
        <w:tc>
          <w:tcPr>
            <w:tcW w:w="34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2)</w:t>
            </w:r>
          </w:p>
          <w:p w:rsidR="00FF3A0C" w:rsidRDefault="00FF3A0C">
            <w:pPr>
              <w:spacing w:before="7" w:line="180" w:lineRule="exact"/>
              <w:rPr>
                <w:sz w:val="18"/>
                <w:szCs w:val="18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3x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cao</w:t>
            </w:r>
            <w:proofErr w:type="spellEnd"/>
            <w:r>
              <w:rPr>
                <w:sz w:val="22"/>
                <w:szCs w:val="22"/>
              </w:rPr>
              <w:t xml:space="preserve"> final answer</w:t>
            </w:r>
          </w:p>
          <w:p w:rsidR="00FF3A0C" w:rsidRDefault="00FF3A0C">
            <w:pPr>
              <w:spacing w:before="3" w:line="100" w:lineRule="exact"/>
              <w:rPr>
                <w:sz w:val="10"/>
                <w:szCs w:val="10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+ 5)(x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isw</w:t>
            </w:r>
            <w:proofErr w:type="spellEnd"/>
            <w:r>
              <w:rPr>
                <w:sz w:val="22"/>
                <w:szCs w:val="22"/>
              </w:rPr>
              <w:t xml:space="preserve"> solutions</w:t>
            </w:r>
          </w:p>
          <w:p w:rsidR="00FF3A0C" w:rsidRDefault="00FF3A0C">
            <w:pPr>
              <w:spacing w:before="10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spacing w:line="240" w:lineRule="exact"/>
              <w:ind w:left="109" w:right="2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=] 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–5 [b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=]  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FF3A0C" w:rsidRDefault="000F2E36">
            <w:pPr>
              <w:spacing w:line="240" w:lineRule="exact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=]   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–10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 –1.5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Inverted parabola</w:t>
            </w:r>
          </w:p>
          <w:p w:rsidR="00FF3A0C" w:rsidRDefault="00FF3A0C">
            <w:pPr>
              <w:spacing w:before="13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x-axis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intercepts at –2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9</w:t>
            </w:r>
          </w:p>
          <w:p w:rsidR="00FF3A0C" w:rsidRDefault="00FF3A0C">
            <w:pPr>
              <w:spacing w:before="13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y-axis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intercept at 18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6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43</w:t>
            </w:r>
          </w:p>
          <w:p w:rsidR="00FF3A0C" w:rsidRDefault="00FF3A0C">
            <w:pPr>
              <w:spacing w:before="2" w:line="120" w:lineRule="exact"/>
              <w:rPr>
                <w:sz w:val="13"/>
                <w:szCs w:val="13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–43</w:t>
            </w:r>
          </w:p>
        </w:tc>
        <w:tc>
          <w:tcPr>
            <w:tcW w:w="7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168" w:right="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  <w:p w:rsidR="00FF3A0C" w:rsidRDefault="00FF3A0C">
            <w:pPr>
              <w:spacing w:before="7" w:line="180" w:lineRule="exact"/>
              <w:rPr>
                <w:sz w:val="18"/>
                <w:szCs w:val="18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  <w:p w:rsidR="00FF3A0C" w:rsidRDefault="00FF3A0C">
            <w:pPr>
              <w:spacing w:before="3" w:line="100" w:lineRule="exact"/>
              <w:rPr>
                <w:sz w:val="10"/>
                <w:szCs w:val="10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45" w:right="145"/>
              <w:jc w:val="center"/>
              <w:rPr>
                <w:sz w:val="22"/>
                <w:szCs w:val="22"/>
              </w:rPr>
            </w:pPr>
            <w:r>
              <w:rPr>
                <w:w w:val="106"/>
                <w:sz w:val="22"/>
                <w:szCs w:val="22"/>
              </w:rPr>
              <w:t>3FT</w:t>
            </w:r>
          </w:p>
          <w:p w:rsidR="00FF3A0C" w:rsidRDefault="00FF3A0C">
            <w:pPr>
              <w:spacing w:before="2" w:line="120" w:lineRule="exact"/>
              <w:rPr>
                <w:sz w:val="13"/>
                <w:szCs w:val="13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spacing w:line="454" w:lineRule="auto"/>
              <w:ind w:left="162" w:right="163"/>
              <w:jc w:val="center"/>
              <w:rPr>
                <w:sz w:val="22"/>
                <w:szCs w:val="22"/>
              </w:rPr>
            </w:pPr>
            <w:r>
              <w:rPr>
                <w:w w:val="106"/>
                <w:sz w:val="22"/>
                <w:szCs w:val="22"/>
              </w:rPr>
              <w:t xml:space="preserve">1FT </w:t>
            </w:r>
            <w:r>
              <w:rPr>
                <w:sz w:val="22"/>
                <w:szCs w:val="22"/>
              </w:rPr>
              <w:t>B1</w:t>
            </w:r>
          </w:p>
          <w:p w:rsidR="00FF3A0C" w:rsidRDefault="000F2E36">
            <w:pPr>
              <w:spacing w:before="35"/>
              <w:ind w:left="212" w:right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</w:t>
            </w:r>
          </w:p>
          <w:p w:rsidR="00FF3A0C" w:rsidRDefault="00FF3A0C">
            <w:pPr>
              <w:spacing w:before="13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212" w:right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  <w:p w:rsidR="00FF3A0C" w:rsidRDefault="00FF3A0C">
            <w:pPr>
              <w:spacing w:before="7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  <w:p w:rsidR="00FF3A0C" w:rsidRDefault="00FF3A0C">
            <w:pPr>
              <w:spacing w:before="5" w:line="180" w:lineRule="exact"/>
              <w:rPr>
                <w:sz w:val="18"/>
                <w:szCs w:val="18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45" w:right="145"/>
              <w:jc w:val="center"/>
              <w:rPr>
                <w:sz w:val="22"/>
                <w:szCs w:val="22"/>
              </w:rPr>
            </w:pPr>
            <w:r>
              <w:rPr>
                <w:w w:val="106"/>
                <w:sz w:val="22"/>
                <w:szCs w:val="22"/>
              </w:rPr>
              <w:t>1FT</w:t>
            </w:r>
          </w:p>
        </w:tc>
        <w:tc>
          <w:tcPr>
            <w:tcW w:w="5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1" w:line="200" w:lineRule="exact"/>
            </w:pPr>
          </w:p>
          <w:p w:rsidR="00FF3A0C" w:rsidRDefault="000F2E36">
            <w:pPr>
              <w:spacing w:line="200" w:lineRule="exact"/>
              <w:ind w:left="1810" w:right="2720"/>
              <w:jc w:val="center"/>
              <w:rPr>
                <w:sz w:val="22"/>
                <w:szCs w:val="22"/>
              </w:rPr>
            </w:pPr>
            <w:r>
              <w:rPr>
                <w:position w:val="-3"/>
                <w:sz w:val="22"/>
                <w:szCs w:val="22"/>
              </w:rPr>
              <w:t>8</w:t>
            </w:r>
            <w:r>
              <w:rPr>
                <w:spacing w:val="-25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−</w:t>
            </w:r>
            <w:r>
              <w:rPr>
                <w:spacing w:val="-21"/>
                <w:position w:val="-3"/>
                <w:sz w:val="22"/>
                <w:szCs w:val="22"/>
              </w:rPr>
              <w:t xml:space="preserve"> </w:t>
            </w:r>
            <w:r>
              <w:rPr>
                <w:spacing w:val="-4"/>
                <w:w w:val="98"/>
                <w:position w:val="-3"/>
                <w:sz w:val="22"/>
                <w:szCs w:val="22"/>
              </w:rPr>
              <w:t>−</w:t>
            </w:r>
            <w:r>
              <w:rPr>
                <w:position w:val="-3"/>
                <w:sz w:val="22"/>
                <w:szCs w:val="22"/>
              </w:rPr>
              <w:t>4</w:t>
            </w:r>
          </w:p>
          <w:p w:rsidR="00FF3A0C" w:rsidRDefault="000F2E36">
            <w:pPr>
              <w:spacing w:line="340" w:lineRule="exact"/>
              <w:ind w:left="108"/>
              <w:rPr>
                <w:sz w:val="22"/>
                <w:szCs w:val="22"/>
              </w:rPr>
            </w:pPr>
            <w:r>
              <w:rPr>
                <w:position w:val="15"/>
                <w:sz w:val="22"/>
                <w:szCs w:val="22"/>
              </w:rPr>
              <w:t>M1</w:t>
            </w:r>
            <w:r>
              <w:rPr>
                <w:spacing w:val="9"/>
                <w:position w:val="15"/>
                <w:sz w:val="22"/>
                <w:szCs w:val="22"/>
              </w:rPr>
              <w:t xml:space="preserve"> </w:t>
            </w:r>
            <w:r>
              <w:rPr>
                <w:position w:val="15"/>
                <w:sz w:val="22"/>
                <w:szCs w:val="22"/>
              </w:rPr>
              <w:t>for</w:t>
            </w:r>
            <w:r>
              <w:rPr>
                <w:spacing w:val="52"/>
                <w:position w:val="15"/>
                <w:sz w:val="22"/>
                <w:szCs w:val="22"/>
              </w:rPr>
              <w:t xml:space="preserve"> </w:t>
            </w:r>
            <w:r>
              <w:rPr>
                <w:position w:val="15"/>
                <w:sz w:val="22"/>
                <w:szCs w:val="22"/>
              </w:rPr>
              <w:t xml:space="preserve">gradient = </w:t>
            </w:r>
            <w:r>
              <w:rPr>
                <w:spacing w:val="3"/>
                <w:position w:val="15"/>
                <w:sz w:val="22"/>
                <w:szCs w:val="22"/>
              </w:rPr>
              <w:t xml:space="preserve"> </w:t>
            </w:r>
            <w:r>
              <w:rPr>
                <w:position w:val="-2"/>
                <w:sz w:val="22"/>
                <w:szCs w:val="22"/>
              </w:rPr>
              <w:t>3</w:t>
            </w:r>
            <w:r>
              <w:rPr>
                <w:spacing w:val="-29"/>
                <w:position w:val="-2"/>
                <w:sz w:val="22"/>
                <w:szCs w:val="22"/>
              </w:rPr>
              <w:t xml:space="preserve"> </w:t>
            </w:r>
            <w:r>
              <w:rPr>
                <w:position w:val="-2"/>
                <w:sz w:val="22"/>
                <w:szCs w:val="22"/>
              </w:rPr>
              <w:t>−</w:t>
            </w:r>
            <w:r>
              <w:rPr>
                <w:spacing w:val="-21"/>
                <w:position w:val="-2"/>
                <w:sz w:val="22"/>
                <w:szCs w:val="22"/>
              </w:rPr>
              <w:t xml:space="preserve"> </w:t>
            </w:r>
            <w:r>
              <w:rPr>
                <w:spacing w:val="-4"/>
                <w:position w:val="-2"/>
                <w:sz w:val="22"/>
                <w:szCs w:val="22"/>
              </w:rPr>
              <w:t>−</w:t>
            </w:r>
            <w:r>
              <w:rPr>
                <w:position w:val="-2"/>
                <w:sz w:val="22"/>
                <w:szCs w:val="22"/>
              </w:rPr>
              <w:t>1</w:t>
            </w:r>
            <w:r>
              <w:rPr>
                <w:spacing w:val="-8"/>
                <w:position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15"/>
                <w:sz w:val="22"/>
                <w:szCs w:val="22"/>
              </w:rPr>
              <w:t>oe</w:t>
            </w:r>
            <w:proofErr w:type="spellEnd"/>
          </w:p>
          <w:p w:rsidR="00FF3A0C" w:rsidRDefault="000F2E36">
            <w:pPr>
              <w:spacing w:before="6" w:line="240" w:lineRule="exact"/>
              <w:ind w:left="108" w:right="5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M1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substituting (3,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(–1,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–4)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into </w:t>
            </w:r>
            <w:r>
              <w:rPr>
                <w:w w:val="103"/>
                <w:sz w:val="22"/>
                <w:szCs w:val="22"/>
              </w:rPr>
              <w:t xml:space="preserve">their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3x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c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finding y-intercept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–1</w:t>
            </w:r>
          </w:p>
          <w:p w:rsidR="00FF3A0C" w:rsidRDefault="00FF3A0C">
            <w:pPr>
              <w:spacing w:before="3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SC1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(x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a)(x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b)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where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</w:t>
            </w:r>
            <w:proofErr w:type="spellEnd"/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–10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b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3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B1FT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each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their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their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w w:val="102"/>
                <w:sz w:val="22"/>
                <w:szCs w:val="22"/>
              </w:rPr>
              <w:t>(b)(</w:t>
            </w:r>
            <w:proofErr w:type="spellStart"/>
            <w:r>
              <w:rPr>
                <w:w w:val="102"/>
                <w:sz w:val="22"/>
                <w:szCs w:val="22"/>
              </w:rPr>
              <w:t>i</w:t>
            </w:r>
            <w:proofErr w:type="spellEnd"/>
            <w:r>
              <w:rPr>
                <w:w w:val="102"/>
                <w:sz w:val="22"/>
                <w:szCs w:val="22"/>
              </w:rPr>
              <w:t>)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B1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 =  –10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9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(their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b))/2</w:t>
            </w:r>
          </w:p>
          <w:p w:rsidR="00FF3A0C" w:rsidRDefault="00FF3A0C">
            <w:pPr>
              <w:spacing w:before="2" w:line="120" w:lineRule="exact"/>
              <w:rPr>
                <w:sz w:val="13"/>
                <w:szCs w:val="13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each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B0 allow SC1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(9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x)(2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x)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</w:t>
            </w:r>
            <w:proofErr w:type="spellEnd"/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5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spacing w:line="100" w:lineRule="exact"/>
              <w:ind w:left="1288" w:right="3713"/>
              <w:jc w:val="center"/>
              <w:rPr>
                <w:sz w:val="14"/>
                <w:szCs w:val="14"/>
              </w:rPr>
            </w:pPr>
            <w:r>
              <w:rPr>
                <w:position w:val="-4"/>
                <w:sz w:val="14"/>
                <w:szCs w:val="14"/>
              </w:rPr>
              <w:t>2</w:t>
            </w:r>
          </w:p>
          <w:p w:rsidR="00FF3A0C" w:rsidRDefault="000F2E36">
            <w:pPr>
              <w:spacing w:line="1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(x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+ 6)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6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43</w:t>
            </w:r>
          </w:p>
          <w:p w:rsidR="00FF3A0C" w:rsidRDefault="000F2E36">
            <w:pPr>
              <w:spacing w:line="100" w:lineRule="exact"/>
              <w:ind w:left="1619"/>
              <w:rPr>
                <w:sz w:val="14"/>
                <w:szCs w:val="14"/>
              </w:rPr>
            </w:pPr>
            <w:r>
              <w:rPr>
                <w:position w:val="-4"/>
                <w:sz w:val="14"/>
                <w:szCs w:val="14"/>
              </w:rPr>
              <w:t xml:space="preserve">2          </w:t>
            </w:r>
            <w:r>
              <w:rPr>
                <w:spacing w:val="6"/>
                <w:position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position w:val="-4"/>
                <w:sz w:val="14"/>
                <w:szCs w:val="14"/>
              </w:rPr>
              <w:t>2</w:t>
            </w:r>
            <w:proofErr w:type="spellEnd"/>
            <w:r>
              <w:rPr>
                <w:position w:val="-4"/>
                <w:sz w:val="14"/>
                <w:szCs w:val="14"/>
              </w:rPr>
              <w:t xml:space="preserve">                                 </w:t>
            </w:r>
            <w:r>
              <w:rPr>
                <w:spacing w:val="18"/>
                <w:position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position w:val="-4"/>
                <w:sz w:val="14"/>
                <w:szCs w:val="14"/>
              </w:rPr>
              <w:t>2</w:t>
            </w:r>
            <w:proofErr w:type="spellEnd"/>
          </w:p>
          <w:p w:rsidR="00FF3A0C" w:rsidRDefault="000F2E36">
            <w:pPr>
              <w:spacing w:line="160" w:lineRule="exact"/>
              <w:ind w:left="108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or</w:t>
            </w:r>
            <w:r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M1</w:t>
            </w:r>
            <w:r>
              <w:rPr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for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(x</w:t>
            </w:r>
            <w:r>
              <w:rPr>
                <w:spacing w:val="-1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 xml:space="preserve">+ 6) </w:t>
            </w:r>
            <w:r>
              <w:rPr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or</w:t>
            </w:r>
            <w:r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x</w:t>
            </w:r>
            <w:r>
              <w:rPr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 xml:space="preserve">+ </w:t>
            </w:r>
            <w:proofErr w:type="spellStart"/>
            <w:r>
              <w:rPr>
                <w:position w:val="1"/>
                <w:sz w:val="22"/>
                <w:szCs w:val="22"/>
              </w:rPr>
              <w:t>px</w:t>
            </w:r>
            <w:proofErr w:type="spellEnd"/>
            <w:r>
              <w:rPr>
                <w:spacing w:val="-1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 xml:space="preserve">+ </w:t>
            </w:r>
            <w:proofErr w:type="spellStart"/>
            <w:r>
              <w:rPr>
                <w:position w:val="1"/>
                <w:sz w:val="22"/>
                <w:szCs w:val="22"/>
              </w:rPr>
              <w:t>px</w:t>
            </w:r>
            <w:proofErr w:type="spellEnd"/>
            <w:r>
              <w:rPr>
                <w:spacing w:val="-1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+ p</w:t>
            </w:r>
          </w:p>
          <w:p w:rsidR="00FF3A0C" w:rsidRDefault="000F2E36">
            <w:pPr>
              <w:spacing w:line="220" w:lineRule="exact"/>
              <w:ind w:left="108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and</w:t>
            </w:r>
          </w:p>
          <w:p w:rsidR="00FF3A0C" w:rsidRDefault="000F2E36">
            <w:pPr>
              <w:spacing w:line="100" w:lineRule="exact"/>
              <w:ind w:left="1929" w:right="2599"/>
              <w:jc w:val="center"/>
              <w:rPr>
                <w:sz w:val="14"/>
                <w:szCs w:val="14"/>
              </w:rPr>
            </w:pPr>
            <w:r>
              <w:rPr>
                <w:position w:val="-4"/>
                <w:sz w:val="14"/>
                <w:szCs w:val="14"/>
              </w:rPr>
              <w:t xml:space="preserve">2          </w:t>
            </w:r>
            <w:r>
              <w:rPr>
                <w:spacing w:val="18"/>
                <w:position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position w:val="-4"/>
                <w:sz w:val="14"/>
                <w:szCs w:val="14"/>
              </w:rPr>
              <w:t>2</w:t>
            </w:r>
            <w:proofErr w:type="spellEnd"/>
          </w:p>
          <w:p w:rsidR="00FF3A0C" w:rsidRDefault="000F2E36">
            <w:pPr>
              <w:spacing w:line="160" w:lineRule="exact"/>
              <w:ind w:left="108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M1</w:t>
            </w:r>
            <w:r>
              <w:rPr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for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–7</w:t>
            </w:r>
            <w:r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–</w:t>
            </w:r>
            <w:r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(their</w:t>
            </w:r>
            <w:r>
              <w:rPr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 xml:space="preserve">6) </w:t>
            </w:r>
            <w:r>
              <w:rPr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or</w:t>
            </w:r>
            <w:r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p</w:t>
            </w:r>
            <w:r>
              <w:rPr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–</w:t>
            </w:r>
            <w:r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q</w:t>
            </w:r>
            <w:r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= –7</w:t>
            </w:r>
            <w:r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or</w:t>
            </w:r>
            <w:r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2p</w:t>
            </w:r>
            <w:r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= 12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their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</w:t>
            </w:r>
          </w:p>
        </w:tc>
      </w:tr>
      <w:tr w:rsidR="00FF3A0C">
        <w:trPr>
          <w:trHeight w:hRule="exact" w:val="5803"/>
        </w:trPr>
        <w:tc>
          <w:tcPr>
            <w:tcW w:w="13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13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(a) 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F3A0C" w:rsidRDefault="00FF3A0C">
            <w:pPr>
              <w:spacing w:before="10" w:line="140" w:lineRule="exact"/>
              <w:rPr>
                <w:sz w:val="15"/>
                <w:szCs w:val="15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spacing w:line="607" w:lineRule="auto"/>
              <w:ind w:left="533" w:right="87" w:firstLine="3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(ii) (b)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F3A0C" w:rsidRDefault="00FF3A0C">
            <w:pPr>
              <w:spacing w:before="6" w:line="180" w:lineRule="exact"/>
              <w:rPr>
                <w:sz w:val="18"/>
                <w:szCs w:val="18"/>
              </w:rPr>
            </w:pPr>
          </w:p>
          <w:p w:rsidR="00FF3A0C" w:rsidRDefault="000F2E36">
            <w:pPr>
              <w:spacing w:line="616" w:lineRule="auto"/>
              <w:ind w:left="855" w:right="88" w:firstLine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(ii) (iii)</w:t>
            </w:r>
          </w:p>
        </w:tc>
        <w:tc>
          <w:tcPr>
            <w:tcW w:w="34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13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FF3A0C" w:rsidRDefault="00FF3A0C">
            <w:pPr>
              <w:spacing w:before="10" w:line="140" w:lineRule="exact"/>
              <w:rPr>
                <w:sz w:val="15"/>
                <w:szCs w:val="15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FF3A0C" w:rsidRDefault="00FF3A0C">
            <w:pPr>
              <w:spacing w:before="7" w:line="180" w:lineRule="exact"/>
              <w:rPr>
                <w:sz w:val="18"/>
                <w:szCs w:val="18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FF3A0C" w:rsidRDefault="00FF3A0C">
            <w:pPr>
              <w:spacing w:before="8" w:line="140" w:lineRule="exact"/>
              <w:rPr>
                <w:sz w:val="15"/>
                <w:szCs w:val="15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FF3A0C" w:rsidRDefault="00FF3A0C">
            <w:pPr>
              <w:spacing w:before="7" w:line="180" w:lineRule="exact"/>
              <w:rPr>
                <w:sz w:val="19"/>
                <w:szCs w:val="19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1.6[0]</w:t>
            </w:r>
          </w:p>
        </w:tc>
        <w:tc>
          <w:tcPr>
            <w:tcW w:w="7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3A0C" w:rsidRDefault="00FF3A0C">
            <w:pPr>
              <w:spacing w:before="13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4</w:t>
            </w:r>
          </w:p>
          <w:p w:rsidR="00FF3A0C" w:rsidRDefault="00FF3A0C">
            <w:pPr>
              <w:spacing w:before="10" w:line="140" w:lineRule="exact"/>
              <w:rPr>
                <w:sz w:val="15"/>
                <w:szCs w:val="15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45" w:right="145"/>
              <w:jc w:val="center"/>
              <w:rPr>
                <w:sz w:val="22"/>
                <w:szCs w:val="22"/>
              </w:rPr>
            </w:pPr>
            <w:r>
              <w:rPr>
                <w:w w:val="106"/>
                <w:sz w:val="22"/>
                <w:szCs w:val="22"/>
              </w:rPr>
              <w:t>1FT</w:t>
            </w:r>
          </w:p>
          <w:p w:rsidR="00FF3A0C" w:rsidRDefault="00FF3A0C">
            <w:pPr>
              <w:spacing w:before="7" w:line="180" w:lineRule="exact"/>
              <w:rPr>
                <w:sz w:val="18"/>
                <w:szCs w:val="18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  <w:p w:rsidR="00FF3A0C" w:rsidRDefault="00FF3A0C">
            <w:pPr>
              <w:spacing w:before="8" w:line="140" w:lineRule="exact"/>
              <w:rPr>
                <w:sz w:val="15"/>
                <w:szCs w:val="15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285" w:right="286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  <w:p w:rsidR="00FF3A0C" w:rsidRDefault="00FF3A0C">
            <w:pPr>
              <w:spacing w:before="7" w:line="180" w:lineRule="exact"/>
              <w:rPr>
                <w:sz w:val="19"/>
                <w:szCs w:val="19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45" w:right="145"/>
              <w:jc w:val="center"/>
              <w:rPr>
                <w:sz w:val="22"/>
                <w:szCs w:val="22"/>
              </w:rPr>
            </w:pPr>
            <w:r>
              <w:rPr>
                <w:w w:val="106"/>
                <w:sz w:val="22"/>
                <w:szCs w:val="22"/>
              </w:rPr>
              <w:t>2FT</w:t>
            </w:r>
          </w:p>
        </w:tc>
        <w:tc>
          <w:tcPr>
            <w:tcW w:w="5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4" w:line="120" w:lineRule="exact"/>
              <w:rPr>
                <w:sz w:val="13"/>
                <w:szCs w:val="13"/>
              </w:rPr>
            </w:pPr>
          </w:p>
          <w:p w:rsidR="00FF3A0C" w:rsidRDefault="000F2E36">
            <w:pPr>
              <w:spacing w:line="180" w:lineRule="exact"/>
              <w:ind w:left="782" w:right="990"/>
              <w:jc w:val="center"/>
              <w:rPr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  <w:u w:val="single" w:color="000000"/>
              </w:rPr>
              <w:t>16</w:t>
            </w:r>
            <w:r>
              <w:rPr>
                <w:spacing w:val="23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6"/>
                <w:sz w:val="22"/>
                <w:szCs w:val="22"/>
                <w:u w:val="single" w:color="000000"/>
              </w:rPr>
              <w:t>×</w:t>
            </w:r>
            <w:r>
              <w:rPr>
                <w:spacing w:val="5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6"/>
                <w:sz w:val="22"/>
                <w:szCs w:val="22"/>
                <w:u w:val="single" w:color="000000"/>
              </w:rPr>
              <w:t>11</w:t>
            </w:r>
            <w:r>
              <w:rPr>
                <w:spacing w:val="20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6"/>
                <w:sz w:val="22"/>
                <w:szCs w:val="22"/>
                <w:u w:val="single" w:color="000000"/>
              </w:rPr>
              <w:t>+</w:t>
            </w:r>
            <w:r>
              <w:rPr>
                <w:spacing w:val="15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6"/>
                <w:sz w:val="22"/>
                <w:szCs w:val="22"/>
                <w:u w:val="single" w:color="000000"/>
              </w:rPr>
              <w:t>17</w:t>
            </w:r>
            <w:r>
              <w:rPr>
                <w:spacing w:val="27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6"/>
                <w:sz w:val="22"/>
                <w:szCs w:val="22"/>
                <w:u w:val="single" w:color="000000"/>
              </w:rPr>
              <w:t>×</w:t>
            </w:r>
            <w:r>
              <w:rPr>
                <w:spacing w:val="5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6"/>
                <w:sz w:val="22"/>
                <w:szCs w:val="22"/>
                <w:u w:val="single" w:color="000000"/>
              </w:rPr>
              <w:t>10</w:t>
            </w:r>
            <w:r>
              <w:rPr>
                <w:spacing w:val="37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6"/>
                <w:sz w:val="22"/>
                <w:szCs w:val="22"/>
                <w:u w:val="single" w:color="000000"/>
              </w:rPr>
              <w:t>+</w:t>
            </w:r>
            <w:r>
              <w:rPr>
                <w:spacing w:val="15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6"/>
                <w:sz w:val="22"/>
                <w:szCs w:val="22"/>
                <w:u w:val="single" w:color="000000"/>
              </w:rPr>
              <w:t>18</w:t>
            </w:r>
            <w:r>
              <w:rPr>
                <w:spacing w:val="28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6"/>
                <w:sz w:val="22"/>
                <w:szCs w:val="22"/>
                <w:u w:val="single" w:color="000000"/>
              </w:rPr>
              <w:t>p</w:t>
            </w:r>
            <w:r>
              <w:rPr>
                <w:spacing w:val="44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6"/>
                <w:sz w:val="22"/>
                <w:szCs w:val="22"/>
                <w:u w:val="single" w:color="000000"/>
              </w:rPr>
              <w:t>+</w:t>
            </w:r>
            <w:r>
              <w:rPr>
                <w:spacing w:val="14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6"/>
                <w:sz w:val="22"/>
                <w:szCs w:val="22"/>
                <w:u w:val="single" w:color="000000"/>
              </w:rPr>
              <w:t>19</w:t>
            </w:r>
            <w:r>
              <w:rPr>
                <w:spacing w:val="23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6"/>
                <w:sz w:val="22"/>
                <w:szCs w:val="22"/>
                <w:u w:val="single" w:color="000000"/>
              </w:rPr>
              <w:t>×</w:t>
            </w:r>
            <w:r>
              <w:rPr>
                <w:spacing w:val="29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w w:val="101"/>
                <w:position w:val="-6"/>
                <w:sz w:val="22"/>
                <w:szCs w:val="22"/>
                <w:u w:val="single" w:color="000000"/>
              </w:rPr>
              <w:t xml:space="preserve">4 </w:t>
            </w:r>
            <w:r>
              <w:rPr>
                <w:spacing w:val="-20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w w:val="98"/>
                <w:position w:val="-6"/>
                <w:sz w:val="22"/>
                <w:szCs w:val="22"/>
                <w:u w:val="single" w:color="000000"/>
              </w:rPr>
              <w:t>+</w:t>
            </w:r>
            <w:r>
              <w:rPr>
                <w:w w:val="101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14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w w:val="101"/>
                <w:position w:val="-6"/>
                <w:sz w:val="22"/>
                <w:szCs w:val="22"/>
                <w:u w:val="single" w:color="000000"/>
              </w:rPr>
              <w:t xml:space="preserve">20 </w:t>
            </w:r>
            <w:r>
              <w:rPr>
                <w:spacing w:val="-35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w w:val="98"/>
                <w:position w:val="-6"/>
                <w:sz w:val="22"/>
                <w:szCs w:val="22"/>
                <w:u w:val="single" w:color="000000"/>
              </w:rPr>
              <w:t>×</w:t>
            </w:r>
            <w:r>
              <w:rPr>
                <w:w w:val="101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34"/>
                <w:position w:val="-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w w:val="101"/>
                <w:position w:val="-6"/>
                <w:sz w:val="22"/>
                <w:szCs w:val="22"/>
                <w:u w:val="single" w:color="000000"/>
              </w:rPr>
              <w:t>8</w:t>
            </w:r>
            <w:r>
              <w:rPr>
                <w:spacing w:val="5"/>
                <w:w w:val="101"/>
                <w:position w:val="-6"/>
                <w:sz w:val="22"/>
                <w:szCs w:val="22"/>
                <w:u w:val="single" w:color="000000"/>
              </w:rPr>
              <w:t xml:space="preserve"> </w:t>
            </w:r>
          </w:p>
          <w:p w:rsidR="00FF3A0C" w:rsidRDefault="000F2E36">
            <w:pPr>
              <w:spacing w:line="260" w:lineRule="exact"/>
              <w:ind w:left="108"/>
              <w:rPr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>M2</w:t>
            </w:r>
            <w:r>
              <w:rPr>
                <w:spacing w:val="9"/>
                <w:position w:val="6"/>
                <w:sz w:val="22"/>
                <w:szCs w:val="22"/>
              </w:rPr>
              <w:t xml:space="preserve"> </w:t>
            </w:r>
            <w:r>
              <w:rPr>
                <w:position w:val="6"/>
                <w:sz w:val="22"/>
                <w:szCs w:val="22"/>
              </w:rPr>
              <w:t xml:space="preserve">for                </w:t>
            </w:r>
            <w:r>
              <w:rPr>
                <w:spacing w:val="7"/>
                <w:position w:val="6"/>
                <w:sz w:val="22"/>
                <w:szCs w:val="22"/>
              </w:rPr>
              <w:t xml:space="preserve"> </w:t>
            </w:r>
            <w:r>
              <w:rPr>
                <w:w w:val="101"/>
                <w:position w:val="-11"/>
                <w:sz w:val="22"/>
                <w:szCs w:val="22"/>
              </w:rPr>
              <w:t>11</w:t>
            </w:r>
            <w:r>
              <w:rPr>
                <w:spacing w:val="-38"/>
                <w:position w:val="-11"/>
                <w:sz w:val="22"/>
                <w:szCs w:val="22"/>
              </w:rPr>
              <w:t xml:space="preserve"> </w:t>
            </w:r>
            <w:r>
              <w:rPr>
                <w:w w:val="98"/>
                <w:position w:val="-11"/>
                <w:sz w:val="22"/>
                <w:szCs w:val="22"/>
              </w:rPr>
              <w:t>+</w:t>
            </w:r>
            <w:r>
              <w:rPr>
                <w:spacing w:val="-38"/>
                <w:position w:val="-11"/>
                <w:sz w:val="22"/>
                <w:szCs w:val="22"/>
              </w:rPr>
              <w:t xml:space="preserve"> </w:t>
            </w:r>
            <w:r>
              <w:rPr>
                <w:position w:val="-11"/>
                <w:sz w:val="22"/>
                <w:szCs w:val="22"/>
              </w:rPr>
              <w:t>10</w:t>
            </w:r>
            <w:r>
              <w:rPr>
                <w:spacing w:val="-19"/>
                <w:position w:val="-11"/>
                <w:sz w:val="22"/>
                <w:szCs w:val="22"/>
              </w:rPr>
              <w:t xml:space="preserve"> </w:t>
            </w:r>
            <w:r>
              <w:rPr>
                <w:position w:val="-11"/>
                <w:sz w:val="22"/>
                <w:szCs w:val="22"/>
              </w:rPr>
              <w:t>+</w:t>
            </w:r>
            <w:r>
              <w:rPr>
                <w:spacing w:val="-16"/>
                <w:position w:val="-11"/>
                <w:sz w:val="22"/>
                <w:szCs w:val="22"/>
              </w:rPr>
              <w:t xml:space="preserve"> </w:t>
            </w:r>
            <w:r>
              <w:rPr>
                <w:position w:val="-11"/>
                <w:sz w:val="22"/>
                <w:szCs w:val="22"/>
              </w:rPr>
              <w:t>4</w:t>
            </w:r>
            <w:r>
              <w:rPr>
                <w:spacing w:val="-19"/>
                <w:position w:val="-11"/>
                <w:sz w:val="22"/>
                <w:szCs w:val="22"/>
              </w:rPr>
              <w:t xml:space="preserve"> </w:t>
            </w:r>
            <w:r>
              <w:rPr>
                <w:w w:val="98"/>
                <w:position w:val="-11"/>
                <w:sz w:val="22"/>
                <w:szCs w:val="22"/>
              </w:rPr>
              <w:t>+</w:t>
            </w:r>
            <w:r>
              <w:rPr>
                <w:spacing w:val="-24"/>
                <w:position w:val="-11"/>
                <w:sz w:val="22"/>
                <w:szCs w:val="22"/>
              </w:rPr>
              <w:t xml:space="preserve"> </w:t>
            </w:r>
            <w:r>
              <w:rPr>
                <w:position w:val="-11"/>
                <w:sz w:val="22"/>
                <w:szCs w:val="22"/>
              </w:rPr>
              <w:t>8</w:t>
            </w:r>
            <w:r>
              <w:rPr>
                <w:spacing w:val="-22"/>
                <w:position w:val="-11"/>
                <w:sz w:val="22"/>
                <w:szCs w:val="22"/>
              </w:rPr>
              <w:t xml:space="preserve"> </w:t>
            </w:r>
            <w:r>
              <w:rPr>
                <w:position w:val="-11"/>
                <w:sz w:val="22"/>
                <w:szCs w:val="22"/>
              </w:rPr>
              <w:t xml:space="preserve">+                   </w:t>
            </w:r>
            <w:r>
              <w:rPr>
                <w:spacing w:val="7"/>
                <w:position w:val="-11"/>
                <w:sz w:val="22"/>
                <w:szCs w:val="22"/>
              </w:rPr>
              <w:t xml:space="preserve"> </w:t>
            </w:r>
            <w:r>
              <w:rPr>
                <w:w w:val="98"/>
                <w:position w:val="7"/>
                <w:sz w:val="22"/>
                <w:szCs w:val="22"/>
              </w:rPr>
              <w:t>=</w:t>
            </w:r>
            <w:r>
              <w:rPr>
                <w:spacing w:val="-31"/>
                <w:position w:val="7"/>
                <w:sz w:val="22"/>
                <w:szCs w:val="22"/>
              </w:rPr>
              <w:t xml:space="preserve"> </w:t>
            </w:r>
            <w:r>
              <w:rPr>
                <w:w w:val="101"/>
                <w:position w:val="7"/>
                <w:sz w:val="22"/>
                <w:szCs w:val="22"/>
              </w:rPr>
              <w:t>1</w:t>
            </w:r>
            <w:r>
              <w:rPr>
                <w:spacing w:val="-3"/>
                <w:w w:val="101"/>
                <w:position w:val="7"/>
                <w:sz w:val="22"/>
                <w:szCs w:val="22"/>
              </w:rPr>
              <w:t>7</w:t>
            </w:r>
            <w:r>
              <w:rPr>
                <w:spacing w:val="-1"/>
                <w:w w:val="101"/>
                <w:position w:val="7"/>
                <w:sz w:val="22"/>
                <w:szCs w:val="22"/>
              </w:rPr>
              <w:t>.</w:t>
            </w:r>
            <w:r>
              <w:rPr>
                <w:w w:val="101"/>
                <w:position w:val="7"/>
                <w:sz w:val="22"/>
                <w:szCs w:val="22"/>
              </w:rPr>
              <w:t>7</w:t>
            </w:r>
          </w:p>
          <w:p w:rsidR="00FF3A0C" w:rsidRDefault="000F2E36">
            <w:pPr>
              <w:spacing w:line="80" w:lineRule="exact"/>
              <w:ind w:left="3078" w:right="1869"/>
              <w:jc w:val="center"/>
              <w:rPr>
                <w:sz w:val="22"/>
                <w:szCs w:val="22"/>
              </w:rPr>
            </w:pPr>
            <w:r>
              <w:rPr>
                <w:w w:val="101"/>
                <w:position w:val="3"/>
                <w:sz w:val="22"/>
                <w:szCs w:val="22"/>
              </w:rPr>
              <w:t>p</w:t>
            </w:r>
          </w:p>
          <w:p w:rsidR="00FF3A0C" w:rsidRDefault="000F2E36">
            <w:pPr>
              <w:spacing w:before="47" w:line="240" w:lineRule="exact"/>
              <w:ind w:left="108" w:right="4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better or</w:t>
            </w:r>
          </w:p>
          <w:p w:rsidR="00FF3A0C" w:rsidRDefault="000F2E36">
            <w:pPr>
              <w:spacing w:before="1" w:line="240" w:lineRule="exact"/>
              <w:ind w:left="108" w:right="10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sum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two correct products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better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[total =] 11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+ 8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p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:rsidR="00FF3A0C" w:rsidRDefault="000F2E36">
            <w:pPr>
              <w:spacing w:line="240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+ 18p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17.7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p)</w:t>
            </w:r>
          </w:p>
          <w:p w:rsidR="00FF3A0C" w:rsidRDefault="00FF3A0C">
            <w:pPr>
              <w:spacing w:before="7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STRICT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median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their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integer</w:t>
            </w:r>
          </w:p>
          <w:p w:rsidR="00FF3A0C" w:rsidRDefault="00FF3A0C">
            <w:pPr>
              <w:spacing w:before="5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spacing w:line="180" w:lineRule="exact"/>
              <w:ind w:left="860" w:right="3866"/>
              <w:jc w:val="center"/>
              <w:rPr>
                <w:sz w:val="22"/>
                <w:szCs w:val="22"/>
              </w:rPr>
            </w:pPr>
            <w:r>
              <w:rPr>
                <w:position w:val="-5"/>
                <w:sz w:val="22"/>
                <w:szCs w:val="22"/>
              </w:rPr>
              <w:t>320</w:t>
            </w:r>
          </w:p>
          <w:p w:rsidR="00FF3A0C" w:rsidRDefault="000F2E36">
            <w:pPr>
              <w:spacing w:line="360" w:lineRule="exact"/>
              <w:ind w:left="108"/>
              <w:rPr>
                <w:sz w:val="22"/>
                <w:szCs w:val="22"/>
              </w:rPr>
            </w:pPr>
            <w:r>
              <w:rPr>
                <w:position w:val="14"/>
                <w:sz w:val="22"/>
                <w:szCs w:val="22"/>
              </w:rPr>
              <w:t>M1</w:t>
            </w:r>
            <w:r>
              <w:rPr>
                <w:spacing w:val="9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 xml:space="preserve">for  </w:t>
            </w:r>
            <w:r>
              <w:rPr>
                <w:spacing w:val="21"/>
                <w:position w:val="14"/>
                <w:sz w:val="22"/>
                <w:szCs w:val="22"/>
              </w:rPr>
              <w:t xml:space="preserve"> </w:t>
            </w:r>
            <w:r>
              <w:rPr>
                <w:spacing w:val="-2"/>
                <w:position w:val="-3"/>
                <w:sz w:val="22"/>
                <w:szCs w:val="22"/>
              </w:rPr>
              <w:t>6</w:t>
            </w:r>
            <w:r>
              <w:rPr>
                <w:spacing w:val="-1"/>
                <w:position w:val="-3"/>
                <w:sz w:val="22"/>
                <w:szCs w:val="22"/>
              </w:rPr>
              <w:t>.</w:t>
            </w:r>
            <w:r>
              <w:rPr>
                <w:position w:val="-3"/>
                <w:sz w:val="22"/>
                <w:szCs w:val="22"/>
              </w:rPr>
              <w:t xml:space="preserve">4 </w:t>
            </w:r>
            <w:r>
              <w:rPr>
                <w:spacing w:val="29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×</w:t>
            </w:r>
            <w:r>
              <w:rPr>
                <w:spacing w:val="-4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1.28</w:t>
            </w:r>
            <w:r>
              <w:rPr>
                <w:spacing w:val="-4"/>
                <w:position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14"/>
                <w:sz w:val="22"/>
                <w:szCs w:val="22"/>
              </w:rPr>
              <w:t>oe</w:t>
            </w:r>
            <w:proofErr w:type="spellEnd"/>
          </w:p>
          <w:p w:rsidR="00FF3A0C" w:rsidRDefault="00FF3A0C">
            <w:pPr>
              <w:spacing w:before="8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spacing w:line="180" w:lineRule="exact"/>
              <w:ind w:left="846"/>
              <w:rPr>
                <w:sz w:val="22"/>
                <w:szCs w:val="22"/>
              </w:rPr>
            </w:pPr>
            <w:r>
              <w:rPr>
                <w:position w:val="-5"/>
                <w:sz w:val="22"/>
                <w:szCs w:val="22"/>
              </w:rPr>
              <w:t>320</w:t>
            </w:r>
          </w:p>
          <w:p w:rsidR="00FF3A0C" w:rsidRDefault="000F2E36">
            <w:pPr>
              <w:spacing w:line="360" w:lineRule="exact"/>
              <w:ind w:left="108"/>
              <w:rPr>
                <w:sz w:val="22"/>
                <w:szCs w:val="22"/>
              </w:rPr>
            </w:pPr>
            <w:r>
              <w:rPr>
                <w:position w:val="14"/>
                <w:sz w:val="22"/>
                <w:szCs w:val="22"/>
              </w:rPr>
              <w:t>M1</w:t>
            </w:r>
            <w:r>
              <w:rPr>
                <w:spacing w:val="9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for</w:t>
            </w:r>
            <w:r>
              <w:rPr>
                <w:spacing w:val="53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>480</w:t>
            </w:r>
            <w:r>
              <w:rPr>
                <w:spacing w:val="46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×</w:t>
            </w:r>
            <w:r>
              <w:rPr>
                <w:spacing w:val="-4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60</w:t>
            </w:r>
            <w:r>
              <w:rPr>
                <w:spacing w:val="-2"/>
                <w:position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14"/>
                <w:sz w:val="22"/>
                <w:szCs w:val="22"/>
              </w:rPr>
              <w:t>oe</w:t>
            </w:r>
            <w:proofErr w:type="spellEnd"/>
          </w:p>
          <w:p w:rsidR="00FF3A0C" w:rsidRDefault="00FF3A0C">
            <w:pPr>
              <w:spacing w:before="8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 their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(b)(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their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(b)(ii)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evaluated correctly to 2dp</w:t>
            </w:r>
          </w:p>
          <w:p w:rsidR="00FF3A0C" w:rsidRDefault="00FF3A0C">
            <w:pPr>
              <w:spacing w:before="12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spacing w:line="180" w:lineRule="exact"/>
              <w:ind w:left="3268"/>
              <w:rPr>
                <w:sz w:val="22"/>
                <w:szCs w:val="22"/>
              </w:rPr>
            </w:pPr>
            <w:r>
              <w:rPr>
                <w:position w:val="-5"/>
                <w:sz w:val="22"/>
                <w:szCs w:val="22"/>
              </w:rPr>
              <w:t>480</w:t>
            </w:r>
          </w:p>
          <w:p w:rsidR="00FF3A0C" w:rsidRDefault="000F2E36">
            <w:pPr>
              <w:spacing w:line="360" w:lineRule="exact"/>
              <w:ind w:left="108"/>
              <w:rPr>
                <w:sz w:val="22"/>
                <w:szCs w:val="22"/>
              </w:rPr>
            </w:pPr>
            <w:r>
              <w:rPr>
                <w:position w:val="14"/>
                <w:sz w:val="22"/>
                <w:szCs w:val="22"/>
              </w:rPr>
              <w:t>M1</w:t>
            </w:r>
            <w:r>
              <w:rPr>
                <w:spacing w:val="9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for</w:t>
            </w:r>
            <w:r>
              <w:rPr>
                <w:spacing w:val="-3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their</w:t>
            </w:r>
            <w:r>
              <w:rPr>
                <w:spacing w:val="12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(b)(</w:t>
            </w:r>
            <w:proofErr w:type="spellStart"/>
            <w:r>
              <w:rPr>
                <w:position w:val="14"/>
                <w:sz w:val="22"/>
                <w:szCs w:val="22"/>
              </w:rPr>
              <w:t>i</w:t>
            </w:r>
            <w:proofErr w:type="spellEnd"/>
            <w:r>
              <w:rPr>
                <w:position w:val="14"/>
                <w:sz w:val="22"/>
                <w:szCs w:val="22"/>
              </w:rPr>
              <w:t>)</w:t>
            </w:r>
            <w:r>
              <w:rPr>
                <w:spacing w:val="9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/ their</w:t>
            </w:r>
            <w:r>
              <w:rPr>
                <w:spacing w:val="12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(b)(ii)</w:t>
            </w:r>
            <w:r>
              <w:rPr>
                <w:spacing w:val="10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 xml:space="preserve">or </w:t>
            </w:r>
            <w:r>
              <w:rPr>
                <w:spacing w:val="25"/>
                <w:position w:val="14"/>
                <w:sz w:val="22"/>
                <w:szCs w:val="22"/>
              </w:rPr>
              <w:t xml:space="preserve"> </w:t>
            </w:r>
            <w:r>
              <w:rPr>
                <w:spacing w:val="-2"/>
                <w:position w:val="-3"/>
                <w:sz w:val="22"/>
                <w:szCs w:val="22"/>
              </w:rPr>
              <w:t>6.</w:t>
            </w:r>
            <w:r>
              <w:rPr>
                <w:position w:val="-3"/>
                <w:sz w:val="22"/>
                <w:szCs w:val="22"/>
              </w:rPr>
              <w:t xml:space="preserve">4 </w:t>
            </w:r>
            <w:r>
              <w:rPr>
                <w:spacing w:val="26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×</w:t>
            </w:r>
            <w:r>
              <w:rPr>
                <w:spacing w:val="-4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1.28</w:t>
            </w:r>
            <w:r>
              <w:rPr>
                <w:spacing w:val="-4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14"/>
                <w:sz w:val="22"/>
                <w:szCs w:val="22"/>
              </w:rPr>
              <w:t>÷ 60</w:t>
            </w:r>
          </w:p>
        </w:tc>
      </w:tr>
    </w:tbl>
    <w:p w:rsidR="00FF3A0C" w:rsidRDefault="00FF3A0C">
      <w:pPr>
        <w:spacing w:before="9" w:line="180" w:lineRule="exact"/>
        <w:rPr>
          <w:sz w:val="19"/>
          <w:szCs w:val="19"/>
        </w:rPr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942506">
      <w:pPr>
        <w:spacing w:before="28"/>
        <w:ind w:left="3386"/>
        <w:sectPr w:rsidR="00FF3A0C">
          <w:pgSz w:w="11900" w:h="16840"/>
          <w:pgMar w:top="620" w:right="520" w:bottom="280" w:left="520" w:header="720" w:footer="720" w:gutter="0"/>
          <w:cols w:space="720"/>
        </w:sectPr>
      </w:pPr>
      <w:r w:rsidRPr="00942506">
        <w:pict>
          <v:group id="_x0000_s1032" style="position:absolute;left:0;text-align:left;margin-left:398.55pt;margin-top:119.9pt;width:27pt;height:0;z-index:-1633;mso-position-horizontal-relative:page;mso-position-vertical-relative:page" coordorigin="7971,2398" coordsize="540,0">
            <v:shape id="_x0000_s1033" style="position:absolute;left:7971;top:2398;width:540;height:0" coordorigin="7971,2398" coordsize="540,0" path="m7971,2398r540,e" filled="f" strokeweight=".17533mm">
              <v:path arrowok="t"/>
            </v:shape>
            <w10:wrap anchorx="page" anchory="page"/>
          </v:group>
        </w:pict>
      </w:r>
      <w:r w:rsidRPr="00942506">
        <w:pict>
          <v:group id="_x0000_s1030" style="position:absolute;left:0;text-align:left;margin-left:350.85pt;margin-top:-206.7pt;width:17.3pt;height:0;z-index:-1632;mso-position-horizontal-relative:page" coordorigin="7017,-4134" coordsize="346,0">
            <v:shape id="_x0000_s1031" style="position:absolute;left:7017;top:-4134;width:346;height:0" coordorigin="7017,-4134" coordsize="346,0" path="m7017,-4134r346,e" filled="f" strokeweight=".17603mm">
              <v:path arrowok="t"/>
            </v:shape>
            <w10:wrap anchorx="page"/>
          </v:group>
        </w:pict>
      </w:r>
      <w:r w:rsidRPr="00942506">
        <w:pict>
          <v:group id="_x0000_s1028" style="position:absolute;left:0;text-align:left;margin-left:348.1pt;margin-top:-166.15pt;width:17.65pt;height:0;z-index:-1631;mso-position-horizontal-relative:page" coordorigin="6962,-3323" coordsize="353,0">
            <v:shape id="_x0000_s1029" style="position:absolute;left:6962;top:-3323;width:353;height:0" coordorigin="6962,-3323" coordsize="353,0" path="m6962,-3323r353,e" filled="f" strokeweight=".17603mm">
              <v:path arrowok="t"/>
            </v:shape>
            <w10:wrap anchorx="page"/>
          </v:group>
        </w:pict>
      </w:r>
      <w:r w:rsidRPr="00942506">
        <w:pict>
          <v:group id="_x0000_s1026" style="position:absolute;left:0;text-align:left;margin-left:469.1pt;margin-top:-100.3pt;width:17.6pt;height:0;z-index:-1630;mso-position-horizontal-relative:page" coordorigin="9382,-2006" coordsize="352,0">
            <v:shape id="_x0000_s1027" style="position:absolute;left:9382;top:-2006;width:352;height:0" coordorigin="9382,-2006" coordsize="352,0" path="m9382,-2006r352,e" filled="f" strokeweight=".17569mm">
              <v:path arrowok="t"/>
            </v:shape>
            <w10:wrap anchorx="page"/>
          </v:group>
        </w:pict>
      </w:r>
      <w:r w:rsidR="000F2E36">
        <w:t>©</w:t>
      </w:r>
      <w:r w:rsidR="000F2E36">
        <w:rPr>
          <w:spacing w:val="1"/>
        </w:rPr>
        <w:t xml:space="preserve"> </w:t>
      </w:r>
      <w:r w:rsidR="000F2E36">
        <w:rPr>
          <w:w w:val="108"/>
        </w:rPr>
        <w:t>Cambridge</w:t>
      </w:r>
      <w:r w:rsidR="000F2E36">
        <w:rPr>
          <w:spacing w:val="19"/>
          <w:w w:val="108"/>
        </w:rPr>
        <w:t xml:space="preserve"> </w:t>
      </w:r>
      <w:r w:rsidR="000F2E36">
        <w:rPr>
          <w:w w:val="108"/>
        </w:rPr>
        <w:t>International</w:t>
      </w:r>
      <w:r w:rsidR="000F2E36">
        <w:rPr>
          <w:spacing w:val="-9"/>
          <w:w w:val="108"/>
        </w:rPr>
        <w:t xml:space="preserve"> </w:t>
      </w:r>
      <w:r w:rsidR="000F2E36">
        <w:rPr>
          <w:w w:val="108"/>
        </w:rPr>
        <w:t>Examinations</w:t>
      </w:r>
      <w:r w:rsidR="000F2E36">
        <w:rPr>
          <w:spacing w:val="12"/>
          <w:w w:val="108"/>
        </w:rPr>
        <w:t xml:space="preserve"> </w:t>
      </w:r>
      <w:r w:rsidR="000F2E36">
        <w:rPr>
          <w:w w:val="111"/>
        </w:rPr>
        <w:t>2014</w:t>
      </w:r>
    </w:p>
    <w:p w:rsidR="00FF3A0C" w:rsidRDefault="00FF3A0C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"/>
        <w:gridCol w:w="6803"/>
        <w:gridCol w:w="1077"/>
        <w:gridCol w:w="1077"/>
      </w:tblGrid>
      <w:tr w:rsidR="00FF3A0C">
        <w:trPr>
          <w:trHeight w:hRule="exact" w:val="263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122"/>
              <w:rPr>
                <w:sz w:val="22"/>
                <w:szCs w:val="22"/>
              </w:rPr>
            </w:pPr>
            <w:r>
              <w:rPr>
                <w:w w:val="117"/>
                <w:sz w:val="22"/>
                <w:szCs w:val="22"/>
              </w:rPr>
              <w:t>Page</w:t>
            </w:r>
            <w:r>
              <w:rPr>
                <w:spacing w:val="22"/>
                <w:w w:val="117"/>
                <w:sz w:val="22"/>
                <w:szCs w:val="22"/>
              </w:rPr>
              <w:t xml:space="preserve"> </w:t>
            </w:r>
            <w:r>
              <w:rPr>
                <w:w w:val="117"/>
                <w:sz w:val="22"/>
                <w:szCs w:val="22"/>
              </w:rPr>
              <w:t>7</w:t>
            </w:r>
          </w:p>
        </w:tc>
        <w:tc>
          <w:tcPr>
            <w:tcW w:w="6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650" w:right="26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w w:val="121"/>
                <w:sz w:val="22"/>
                <w:szCs w:val="22"/>
              </w:rPr>
              <w:t>Scheme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81"/>
              <w:rPr>
                <w:sz w:val="22"/>
                <w:szCs w:val="22"/>
              </w:rPr>
            </w:pPr>
            <w:r>
              <w:rPr>
                <w:w w:val="119"/>
                <w:sz w:val="22"/>
                <w:szCs w:val="22"/>
              </w:rPr>
              <w:t>Syllabus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27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Paper</w:t>
            </w:r>
          </w:p>
        </w:tc>
      </w:tr>
      <w:tr w:rsidR="00FF3A0C">
        <w:trPr>
          <w:trHeight w:hRule="exact" w:val="263"/>
        </w:trPr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/>
        </w:tc>
        <w:tc>
          <w:tcPr>
            <w:tcW w:w="6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1061"/>
              <w:rPr>
                <w:sz w:val="22"/>
                <w:szCs w:val="22"/>
              </w:rPr>
            </w:pPr>
            <w:r>
              <w:rPr>
                <w:w w:val="117"/>
                <w:position w:val="-1"/>
                <w:sz w:val="22"/>
                <w:szCs w:val="22"/>
              </w:rPr>
              <w:t>Cambridge</w:t>
            </w:r>
            <w:r>
              <w:rPr>
                <w:spacing w:val="-3"/>
                <w:w w:val="117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IGCSE</w:t>
            </w:r>
            <w:r>
              <w:rPr>
                <w:spacing w:val="50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–</w:t>
            </w:r>
            <w:r>
              <w:rPr>
                <w:spacing w:val="18"/>
                <w:position w:val="-1"/>
                <w:sz w:val="22"/>
                <w:szCs w:val="22"/>
              </w:rPr>
              <w:t xml:space="preserve"> </w:t>
            </w:r>
            <w:r>
              <w:rPr>
                <w:w w:val="113"/>
                <w:position w:val="-1"/>
                <w:sz w:val="22"/>
                <w:szCs w:val="22"/>
              </w:rPr>
              <w:t>October/November</w:t>
            </w:r>
            <w:r>
              <w:rPr>
                <w:spacing w:val="50"/>
                <w:w w:val="113"/>
                <w:position w:val="-1"/>
                <w:sz w:val="22"/>
                <w:szCs w:val="22"/>
              </w:rPr>
              <w:t xml:space="preserve"> </w:t>
            </w:r>
            <w:r>
              <w:rPr>
                <w:w w:val="113"/>
                <w:position w:val="-1"/>
                <w:sz w:val="22"/>
                <w:szCs w:val="22"/>
              </w:rPr>
              <w:t>2014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289"/>
              <w:rPr>
                <w:sz w:val="22"/>
                <w:szCs w:val="22"/>
              </w:rPr>
            </w:pPr>
            <w:r>
              <w:rPr>
                <w:w w:val="111"/>
                <w:position w:val="-1"/>
                <w:sz w:val="22"/>
                <w:szCs w:val="22"/>
              </w:rPr>
              <w:t>0580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0F2E36">
            <w:pPr>
              <w:spacing w:line="240" w:lineRule="exact"/>
              <w:ind w:left="375" w:right="373"/>
              <w:jc w:val="center"/>
              <w:rPr>
                <w:sz w:val="22"/>
                <w:szCs w:val="22"/>
              </w:rPr>
            </w:pPr>
            <w:r>
              <w:rPr>
                <w:w w:val="111"/>
                <w:position w:val="-1"/>
                <w:sz w:val="22"/>
                <w:szCs w:val="22"/>
              </w:rPr>
              <w:t>43</w:t>
            </w:r>
          </w:p>
        </w:tc>
      </w:tr>
    </w:tbl>
    <w:p w:rsidR="00FF3A0C" w:rsidRDefault="00FF3A0C">
      <w:pPr>
        <w:spacing w:before="19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1"/>
        <w:gridCol w:w="3428"/>
        <w:gridCol w:w="754"/>
        <w:gridCol w:w="5138"/>
      </w:tblGrid>
      <w:tr w:rsidR="00FF3A0C">
        <w:trPr>
          <w:trHeight w:hRule="exact" w:val="2251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491" w:right="491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(c)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9.9125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279" w:right="280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5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spacing w:line="354" w:lineRule="auto"/>
              <w:ind w:left="102" w:right="3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B4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answer 9912.5 or</w:t>
            </w:r>
          </w:p>
          <w:p w:rsidR="00FF3A0C" w:rsidRDefault="000F2E36">
            <w:pPr>
              <w:spacing w:before="2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35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×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310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oe</w:t>
            </w:r>
            <w:proofErr w:type="spellEnd"/>
          </w:p>
          <w:p w:rsidR="00FF3A0C" w:rsidRDefault="00FF3A0C">
            <w:pPr>
              <w:spacing w:before="4" w:line="120" w:lineRule="exact"/>
              <w:rPr>
                <w:sz w:val="12"/>
                <w:szCs w:val="12"/>
              </w:rPr>
            </w:pPr>
          </w:p>
          <w:p w:rsidR="00FF3A0C" w:rsidRDefault="000F2E36">
            <w:pPr>
              <w:spacing w:line="240" w:lineRule="exact"/>
              <w:ind w:left="102" w:right="3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B1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32.5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used and B1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5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5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secs</w:t>
            </w:r>
            <w:proofErr w:type="spellEnd"/>
            <w:r>
              <w:rPr>
                <w:sz w:val="22"/>
                <w:szCs w:val="22"/>
              </w:rPr>
              <w:t xml:space="preserve"> used</w:t>
            </w:r>
          </w:p>
          <w:p w:rsidR="00FF3A0C" w:rsidRDefault="00FF3A0C">
            <w:pPr>
              <w:spacing w:before="8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M1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indep</w:t>
            </w:r>
            <w:proofErr w:type="spellEnd"/>
            <w:r>
              <w:rPr>
                <w:sz w:val="22"/>
                <w:szCs w:val="22"/>
              </w:rPr>
              <w:t xml:space="preserve"> 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 correct conversion seen m to km</w:t>
            </w:r>
          </w:p>
        </w:tc>
      </w:tr>
      <w:tr w:rsidR="00FF3A0C">
        <w:trPr>
          <w:trHeight w:hRule="exact" w:val="6527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tabs>
                <w:tab w:val="left" w:pos="480"/>
              </w:tabs>
              <w:spacing w:line="454" w:lineRule="auto"/>
              <w:ind w:left="873" w:right="119" w:hanging="8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ab/>
              <w:t xml:space="preserve">(a)  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 (ii)</w:t>
            </w:r>
          </w:p>
          <w:p w:rsidR="00FF3A0C" w:rsidRDefault="00FF3A0C">
            <w:pPr>
              <w:spacing w:before="1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491" w:right="466"/>
              <w:jc w:val="center"/>
              <w:rPr>
                <w:sz w:val="22"/>
                <w:szCs w:val="22"/>
              </w:rPr>
            </w:pPr>
            <w:r>
              <w:rPr>
                <w:w w:val="104"/>
                <w:sz w:val="22"/>
                <w:szCs w:val="22"/>
              </w:rPr>
              <w:t>(b)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+ 14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final answer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9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3b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+ 14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32.5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better</w:t>
            </w:r>
          </w:p>
          <w:p w:rsidR="00FF3A0C" w:rsidRDefault="000F2E36">
            <w:pPr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+ 4b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+ 13.5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39.75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better</w:t>
            </w:r>
          </w:p>
          <w:p w:rsidR="00FF3A0C" w:rsidRDefault="00FF3A0C">
            <w:pPr>
              <w:spacing w:before="13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Equates coefficients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either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</w:p>
          <w:p w:rsidR="00FF3A0C" w:rsidRDefault="00FF3A0C">
            <w:pPr>
              <w:spacing w:before="13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40a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15b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92.5</w:t>
            </w:r>
          </w:p>
          <w:p w:rsidR="00FF3A0C" w:rsidRDefault="000F2E36">
            <w:pPr>
              <w:spacing w:before="3" w:line="240" w:lineRule="exact"/>
              <w:ind w:left="103" w:right="1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40a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+ 32b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210 or</w:t>
            </w:r>
          </w:p>
          <w:p w:rsidR="00FF3A0C" w:rsidRDefault="000F2E36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32a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12b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74</w:t>
            </w:r>
          </w:p>
          <w:p w:rsidR="00FF3A0C" w:rsidRDefault="000F2E36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15a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+ 12b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78.75</w:t>
            </w:r>
          </w:p>
          <w:p w:rsidR="00FF3A0C" w:rsidRDefault="00FF3A0C">
            <w:pPr>
              <w:spacing w:before="13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subtracts to eliminate</w:t>
            </w:r>
          </w:p>
          <w:p w:rsidR="00FF3A0C" w:rsidRDefault="000F2E36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47b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117.5</w:t>
            </w:r>
          </w:p>
          <w:p w:rsidR="00FF3A0C" w:rsidRDefault="000F2E36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47a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152.75</w:t>
            </w:r>
          </w:p>
          <w:p w:rsidR="00FF3A0C" w:rsidRDefault="00FF3A0C">
            <w:pPr>
              <w:spacing w:before="13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spacing w:line="479" w:lineRule="auto"/>
              <w:ind w:left="103" w:right="2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=] 3.25 [b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=] 2.5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279" w:right="280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279" w:right="280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</w:t>
            </w: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before="19" w:line="260" w:lineRule="exact"/>
              <w:rPr>
                <w:sz w:val="26"/>
                <w:szCs w:val="26"/>
              </w:rPr>
            </w:pPr>
          </w:p>
          <w:p w:rsidR="00FF3A0C" w:rsidRDefault="000F2E36">
            <w:pPr>
              <w:ind w:left="206" w:right="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  <w:p w:rsidR="00FF3A0C" w:rsidRDefault="000F2E36">
            <w:pPr>
              <w:ind w:left="206" w:right="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  <w:p w:rsidR="00FF3A0C" w:rsidRDefault="00FF3A0C">
            <w:pPr>
              <w:spacing w:before="13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176" w:right="176"/>
              <w:jc w:val="center"/>
              <w:rPr>
                <w:sz w:val="22"/>
                <w:szCs w:val="22"/>
              </w:rPr>
            </w:pPr>
            <w:r>
              <w:rPr>
                <w:w w:val="103"/>
                <w:sz w:val="22"/>
                <w:szCs w:val="22"/>
              </w:rPr>
              <w:t>M1</w:t>
            </w:r>
          </w:p>
          <w:p w:rsidR="00FF3A0C" w:rsidRDefault="00FF3A0C">
            <w:pPr>
              <w:spacing w:line="160" w:lineRule="exact"/>
              <w:rPr>
                <w:sz w:val="17"/>
                <w:szCs w:val="17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76" w:right="176"/>
              <w:jc w:val="center"/>
              <w:rPr>
                <w:sz w:val="22"/>
                <w:szCs w:val="22"/>
              </w:rPr>
            </w:pPr>
            <w:r>
              <w:rPr>
                <w:w w:val="103"/>
                <w:sz w:val="22"/>
                <w:szCs w:val="22"/>
              </w:rPr>
              <w:t>M1</w:t>
            </w:r>
          </w:p>
          <w:p w:rsidR="00FF3A0C" w:rsidRDefault="00FF3A0C">
            <w:pPr>
              <w:spacing w:before="9" w:line="140" w:lineRule="exact"/>
              <w:rPr>
                <w:sz w:val="15"/>
                <w:szCs w:val="15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200" w:right="200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A1</w:t>
            </w:r>
          </w:p>
          <w:p w:rsidR="00FF3A0C" w:rsidRDefault="00FF3A0C">
            <w:pPr>
              <w:spacing w:before="13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ind w:left="200" w:right="201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A1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A0C" w:rsidRDefault="00FF3A0C">
            <w:pPr>
              <w:spacing w:before="2" w:line="100" w:lineRule="exact"/>
              <w:rPr>
                <w:sz w:val="11"/>
                <w:szCs w:val="11"/>
              </w:rPr>
            </w:pPr>
          </w:p>
          <w:p w:rsidR="00FF3A0C" w:rsidRDefault="000F2E36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5x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k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88"/>
                <w:sz w:val="22"/>
                <w:szCs w:val="22"/>
              </w:rPr>
              <w:t>k</w:t>
            </w:r>
            <w:r>
              <w:rPr>
                <w:w w:val="88"/>
                <w:sz w:val="22"/>
                <w:szCs w:val="22"/>
              </w:rPr>
              <w:t>x</w:t>
            </w:r>
            <w:proofErr w:type="spellEnd"/>
            <w:r>
              <w:rPr>
                <w:spacing w:val="7"/>
                <w:w w:val="8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+ 14</w:t>
            </w:r>
          </w:p>
          <w:p w:rsidR="00FF3A0C" w:rsidRDefault="00FF3A0C">
            <w:pPr>
              <w:spacing w:before="6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2" w:right="6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5x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32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FT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their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expression in </w:t>
            </w:r>
            <w:r>
              <w:rPr>
                <w:w w:val="102"/>
                <w:sz w:val="22"/>
                <w:szCs w:val="22"/>
              </w:rPr>
              <w:t>(a)(</w:t>
            </w:r>
            <w:proofErr w:type="spellStart"/>
            <w:r>
              <w:rPr>
                <w:w w:val="102"/>
                <w:sz w:val="22"/>
                <w:szCs w:val="22"/>
              </w:rPr>
              <w:t>i</w:t>
            </w:r>
            <w:proofErr w:type="spellEnd"/>
            <w:r>
              <w:rPr>
                <w:w w:val="102"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A1FT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3.6</w:t>
            </w:r>
          </w:p>
          <w:p w:rsidR="00FF3A0C" w:rsidRDefault="00FF3A0C">
            <w:pPr>
              <w:spacing w:before="4" w:line="220" w:lineRule="exact"/>
              <w:rPr>
                <w:sz w:val="22"/>
                <w:szCs w:val="22"/>
              </w:rPr>
            </w:pPr>
          </w:p>
          <w:p w:rsidR="00FF3A0C" w:rsidRDefault="000F2E36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3b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18.5</w:t>
            </w:r>
          </w:p>
          <w:p w:rsidR="00FF3A0C" w:rsidRDefault="000F2E36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+ 4b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26.25</w:t>
            </w:r>
          </w:p>
          <w:p w:rsidR="00FF3A0C" w:rsidRDefault="00FF3A0C">
            <w:pPr>
              <w:spacing w:before="16" w:line="240" w:lineRule="exact"/>
              <w:rPr>
                <w:sz w:val="24"/>
                <w:szCs w:val="24"/>
              </w:rPr>
            </w:pPr>
          </w:p>
          <w:p w:rsidR="00FF3A0C" w:rsidRDefault="000F2E36">
            <w:pPr>
              <w:spacing w:line="240" w:lineRule="exact"/>
              <w:ind w:left="102" w:righ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rearranges one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their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equations to make a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subject</w:t>
            </w:r>
          </w:p>
          <w:p w:rsidR="00FF3A0C" w:rsidRDefault="000F2E36">
            <w:pPr>
              <w:spacing w:before="18" w:line="340" w:lineRule="exact"/>
              <w:ind w:left="102"/>
              <w:rPr>
                <w:sz w:val="22"/>
                <w:szCs w:val="22"/>
              </w:rPr>
            </w:pPr>
            <w:r>
              <w:rPr>
                <w:position w:val="-7"/>
                <w:sz w:val="22"/>
                <w:szCs w:val="22"/>
              </w:rPr>
              <w:t xml:space="preserve">e.g. </w:t>
            </w:r>
            <w:r>
              <w:rPr>
                <w:spacing w:val="-19"/>
                <w:position w:val="-7"/>
                <w:sz w:val="22"/>
                <w:szCs w:val="22"/>
              </w:rPr>
              <w:t xml:space="preserve"> </w:t>
            </w:r>
            <w:r>
              <w:rPr>
                <w:w w:val="113"/>
                <w:position w:val="-7"/>
                <w:sz w:val="22"/>
                <w:szCs w:val="22"/>
              </w:rPr>
              <w:t>a</w:t>
            </w:r>
            <w:r>
              <w:rPr>
                <w:spacing w:val="3"/>
                <w:position w:val="-7"/>
                <w:sz w:val="22"/>
                <w:szCs w:val="22"/>
              </w:rPr>
              <w:t xml:space="preserve"> </w:t>
            </w:r>
            <w:r>
              <w:rPr>
                <w:w w:val="98"/>
                <w:position w:val="-7"/>
                <w:sz w:val="22"/>
                <w:szCs w:val="22"/>
              </w:rPr>
              <w:t>=</w:t>
            </w:r>
            <w:r>
              <w:rPr>
                <w:spacing w:val="3"/>
                <w:position w:val="-7"/>
                <w:sz w:val="22"/>
                <w:szCs w:val="22"/>
              </w:rPr>
              <w:t xml:space="preserve"> </w:t>
            </w:r>
            <w:r>
              <w:rPr>
                <w:spacing w:val="10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12"/>
                <w:position w:val="7"/>
                <w:sz w:val="22"/>
                <w:szCs w:val="22"/>
                <w:u w:val="single" w:color="000000"/>
              </w:rPr>
              <w:t>3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b </w:t>
            </w:r>
            <w:r>
              <w:rPr>
                <w:spacing w:val="-11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w w:val="98"/>
                <w:position w:val="7"/>
                <w:sz w:val="22"/>
                <w:szCs w:val="22"/>
                <w:u w:val="single" w:color="000000"/>
              </w:rPr>
              <w:t>+</w:t>
            </w:r>
            <w:r>
              <w:rPr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33"/>
                <w:position w:val="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7"/>
                <w:sz w:val="22"/>
                <w:szCs w:val="22"/>
                <w:u w:val="single" w:color="000000"/>
              </w:rPr>
              <w:t>1</w:t>
            </w:r>
            <w:r>
              <w:rPr>
                <w:spacing w:val="-4"/>
                <w:position w:val="7"/>
                <w:sz w:val="22"/>
                <w:szCs w:val="22"/>
                <w:u w:val="single" w:color="000000"/>
              </w:rPr>
              <w:t>8</w:t>
            </w:r>
            <w:r>
              <w:rPr>
                <w:spacing w:val="-1"/>
                <w:w w:val="101"/>
                <w:position w:val="7"/>
                <w:sz w:val="22"/>
                <w:szCs w:val="22"/>
                <w:u w:val="single" w:color="000000"/>
              </w:rPr>
              <w:t>.</w:t>
            </w:r>
            <w:r>
              <w:rPr>
                <w:position w:val="7"/>
                <w:sz w:val="22"/>
                <w:szCs w:val="22"/>
                <w:u w:val="single" w:color="000000"/>
              </w:rPr>
              <w:t>5</w:t>
            </w:r>
            <w:r>
              <w:rPr>
                <w:spacing w:val="3"/>
                <w:position w:val="7"/>
                <w:sz w:val="22"/>
                <w:szCs w:val="22"/>
                <w:u w:val="single" w:color="000000"/>
              </w:rPr>
              <w:t xml:space="preserve"> </w:t>
            </w:r>
          </w:p>
          <w:p w:rsidR="00FF3A0C" w:rsidRDefault="000F2E36">
            <w:pPr>
              <w:spacing w:line="200" w:lineRule="exact"/>
              <w:ind w:left="1167" w:right="37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F3A0C" w:rsidRDefault="00FF3A0C">
            <w:pPr>
              <w:spacing w:before="5" w:line="140" w:lineRule="exact"/>
              <w:rPr>
                <w:sz w:val="14"/>
                <w:szCs w:val="14"/>
              </w:rPr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FF3A0C">
            <w:pPr>
              <w:spacing w:line="200" w:lineRule="exact"/>
            </w:pPr>
          </w:p>
          <w:p w:rsidR="00FF3A0C" w:rsidRDefault="000F2E36">
            <w:pPr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Dep</w:t>
            </w:r>
            <w:proofErr w:type="spellEnd"/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previous method</w:t>
            </w:r>
          </w:p>
          <w:p w:rsidR="00FF3A0C" w:rsidRDefault="000F2E3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correctly substitutes into the second equation</w:t>
            </w:r>
          </w:p>
          <w:p w:rsidR="00FF3A0C" w:rsidRDefault="000F2E36">
            <w:pPr>
              <w:spacing w:line="200" w:lineRule="exact"/>
              <w:ind w:left="460"/>
              <w:rPr>
                <w:sz w:val="29"/>
                <w:szCs w:val="29"/>
              </w:rPr>
            </w:pPr>
            <w:r>
              <w:rPr>
                <w:spacing w:val="10"/>
                <w:w w:val="101"/>
                <w:position w:val="-5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5"/>
                <w:position w:val="-5"/>
                <w:sz w:val="22"/>
                <w:szCs w:val="22"/>
                <w:u w:val="single" w:color="000000"/>
              </w:rPr>
              <w:t>5</w:t>
            </w:r>
            <w:r>
              <w:rPr>
                <w:spacing w:val="-11"/>
                <w:w w:val="74"/>
                <w:position w:val="-5"/>
                <w:sz w:val="29"/>
                <w:szCs w:val="29"/>
                <w:u w:val="single" w:color="000000"/>
              </w:rPr>
              <w:t>(</w:t>
            </w:r>
            <w:r>
              <w:rPr>
                <w:spacing w:val="-11"/>
                <w:position w:val="-5"/>
                <w:sz w:val="22"/>
                <w:szCs w:val="22"/>
                <w:u w:val="single" w:color="000000"/>
              </w:rPr>
              <w:t>3</w:t>
            </w:r>
            <w:r>
              <w:rPr>
                <w:position w:val="-5"/>
                <w:sz w:val="22"/>
                <w:szCs w:val="22"/>
                <w:u w:val="single" w:color="000000"/>
              </w:rPr>
              <w:t>b</w:t>
            </w:r>
            <w:r>
              <w:rPr>
                <w:w w:val="101"/>
                <w:position w:val="-5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spacing w:val="-10"/>
                <w:position w:val="-5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5"/>
                <w:sz w:val="22"/>
                <w:szCs w:val="22"/>
                <w:u w:val="single" w:color="000000"/>
              </w:rPr>
              <w:t>+</w:t>
            </w:r>
            <w:r>
              <w:rPr>
                <w:spacing w:val="21"/>
                <w:position w:val="-5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position w:val="-5"/>
                <w:sz w:val="22"/>
                <w:szCs w:val="22"/>
                <w:u w:val="single" w:color="000000"/>
              </w:rPr>
              <w:t>1</w:t>
            </w:r>
            <w:r>
              <w:rPr>
                <w:spacing w:val="-2"/>
                <w:position w:val="-5"/>
                <w:sz w:val="22"/>
                <w:szCs w:val="22"/>
                <w:u w:val="single" w:color="000000"/>
              </w:rPr>
              <w:t>8</w:t>
            </w:r>
            <w:r>
              <w:rPr>
                <w:spacing w:val="-1"/>
                <w:position w:val="-5"/>
                <w:sz w:val="22"/>
                <w:szCs w:val="22"/>
                <w:u w:val="single" w:color="000000"/>
              </w:rPr>
              <w:t>.</w:t>
            </w:r>
            <w:r>
              <w:rPr>
                <w:position w:val="-5"/>
                <w:sz w:val="22"/>
                <w:szCs w:val="22"/>
                <w:u w:val="single" w:color="000000"/>
              </w:rPr>
              <w:t>5</w:t>
            </w:r>
            <w:r>
              <w:rPr>
                <w:spacing w:val="3"/>
                <w:position w:val="-5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w w:val="74"/>
                <w:position w:val="-5"/>
                <w:sz w:val="29"/>
                <w:szCs w:val="29"/>
                <w:u w:val="single" w:color="000000"/>
              </w:rPr>
              <w:t>)</w:t>
            </w:r>
          </w:p>
          <w:p w:rsidR="00FF3A0C" w:rsidRDefault="000F2E36">
            <w:pPr>
              <w:spacing w:line="360" w:lineRule="exact"/>
              <w:ind w:left="102"/>
              <w:rPr>
                <w:sz w:val="22"/>
                <w:szCs w:val="22"/>
              </w:rPr>
            </w:pPr>
            <w:r>
              <w:rPr>
                <w:position w:val="14"/>
                <w:sz w:val="22"/>
                <w:szCs w:val="22"/>
              </w:rPr>
              <w:t xml:space="preserve">e.g.        </w:t>
            </w:r>
            <w:r>
              <w:rPr>
                <w:spacing w:val="7"/>
                <w:position w:val="14"/>
                <w:sz w:val="22"/>
                <w:szCs w:val="22"/>
              </w:rPr>
              <w:t xml:space="preserve"> </w:t>
            </w:r>
            <w:r>
              <w:rPr>
                <w:position w:val="-3"/>
                <w:sz w:val="22"/>
                <w:szCs w:val="22"/>
              </w:rPr>
              <w:t xml:space="preserve">8        </w:t>
            </w:r>
            <w:r>
              <w:rPr>
                <w:spacing w:val="17"/>
                <w:position w:val="-3"/>
                <w:sz w:val="22"/>
                <w:szCs w:val="22"/>
              </w:rPr>
              <w:t xml:space="preserve"> </w:t>
            </w:r>
            <w:r>
              <w:rPr>
                <w:position w:val="15"/>
                <w:sz w:val="22"/>
                <w:szCs w:val="22"/>
              </w:rPr>
              <w:t>+</w:t>
            </w:r>
            <w:r>
              <w:rPr>
                <w:spacing w:val="-9"/>
                <w:position w:val="15"/>
                <w:sz w:val="22"/>
                <w:szCs w:val="22"/>
              </w:rPr>
              <w:t xml:space="preserve"> </w:t>
            </w:r>
            <w:r>
              <w:rPr>
                <w:spacing w:val="-4"/>
                <w:position w:val="15"/>
                <w:sz w:val="22"/>
                <w:szCs w:val="22"/>
              </w:rPr>
              <w:t>4</w:t>
            </w:r>
            <w:r>
              <w:rPr>
                <w:position w:val="15"/>
                <w:sz w:val="22"/>
                <w:szCs w:val="22"/>
              </w:rPr>
              <w:t>b</w:t>
            </w:r>
            <w:r>
              <w:rPr>
                <w:spacing w:val="1"/>
                <w:position w:val="15"/>
                <w:sz w:val="22"/>
                <w:szCs w:val="22"/>
              </w:rPr>
              <w:t xml:space="preserve"> </w:t>
            </w:r>
            <w:r>
              <w:rPr>
                <w:position w:val="15"/>
                <w:sz w:val="22"/>
                <w:szCs w:val="22"/>
              </w:rPr>
              <w:t>=</w:t>
            </w:r>
            <w:r>
              <w:rPr>
                <w:spacing w:val="-1"/>
                <w:position w:val="15"/>
                <w:sz w:val="22"/>
                <w:szCs w:val="22"/>
              </w:rPr>
              <w:t xml:space="preserve"> </w:t>
            </w:r>
            <w:r>
              <w:rPr>
                <w:position w:val="15"/>
                <w:sz w:val="22"/>
                <w:szCs w:val="22"/>
              </w:rPr>
              <w:t>2</w:t>
            </w:r>
            <w:r>
              <w:rPr>
                <w:spacing w:val="-2"/>
                <w:position w:val="15"/>
                <w:sz w:val="22"/>
                <w:szCs w:val="22"/>
              </w:rPr>
              <w:t>6</w:t>
            </w:r>
            <w:r>
              <w:rPr>
                <w:spacing w:val="-1"/>
                <w:w w:val="101"/>
                <w:position w:val="15"/>
                <w:sz w:val="22"/>
                <w:szCs w:val="22"/>
              </w:rPr>
              <w:t>.</w:t>
            </w:r>
            <w:r>
              <w:rPr>
                <w:position w:val="15"/>
                <w:sz w:val="22"/>
                <w:szCs w:val="22"/>
              </w:rPr>
              <w:t>25</w:t>
            </w:r>
          </w:p>
          <w:p w:rsidR="00FF3A0C" w:rsidRDefault="00FF3A0C">
            <w:pPr>
              <w:spacing w:before="7" w:line="180" w:lineRule="exact"/>
              <w:rPr>
                <w:sz w:val="18"/>
                <w:szCs w:val="18"/>
              </w:rPr>
            </w:pPr>
          </w:p>
          <w:p w:rsidR="00FF3A0C" w:rsidRDefault="000F2E36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M0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scored</w:t>
            </w:r>
          </w:p>
          <w:p w:rsidR="00FF3A0C" w:rsidRDefault="000F2E36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SC1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 values with no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working</w:t>
            </w:r>
          </w:p>
          <w:p w:rsidR="00FF3A0C" w:rsidRDefault="000F2E36">
            <w:pPr>
              <w:spacing w:before="4" w:line="240" w:lineRule="exact"/>
              <w:ind w:left="102" w:right="6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two values that satisfy one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their original equations</w:t>
            </w:r>
          </w:p>
        </w:tc>
      </w:tr>
    </w:tbl>
    <w:p w:rsidR="00FF3A0C" w:rsidRDefault="00FF3A0C">
      <w:pPr>
        <w:spacing w:before="1" w:line="180" w:lineRule="exact"/>
        <w:rPr>
          <w:sz w:val="18"/>
          <w:szCs w:val="18"/>
        </w:rPr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C404BF">
      <w:pPr>
        <w:spacing w:line="200" w:lineRule="exact"/>
      </w:pPr>
      <w:r>
        <w:t>Source: Exteremepapers/CIE/UCLES</w:t>
      </w: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FF3A0C">
      <w:pPr>
        <w:spacing w:line="200" w:lineRule="exact"/>
      </w:pPr>
    </w:p>
    <w:p w:rsidR="00FF3A0C" w:rsidRDefault="000F2E36">
      <w:pPr>
        <w:spacing w:before="28"/>
        <w:ind w:left="3386"/>
      </w:pPr>
      <w:r>
        <w:t>©</w:t>
      </w:r>
      <w:r>
        <w:rPr>
          <w:spacing w:val="1"/>
        </w:rPr>
        <w:t xml:space="preserve"> </w:t>
      </w:r>
      <w:r>
        <w:rPr>
          <w:w w:val="108"/>
        </w:rPr>
        <w:t>Cambridge</w:t>
      </w:r>
      <w:r>
        <w:rPr>
          <w:spacing w:val="19"/>
          <w:w w:val="108"/>
        </w:rPr>
        <w:t xml:space="preserve"> </w:t>
      </w:r>
      <w:r>
        <w:rPr>
          <w:w w:val="108"/>
        </w:rPr>
        <w:t>International</w:t>
      </w:r>
      <w:r>
        <w:rPr>
          <w:spacing w:val="-9"/>
          <w:w w:val="108"/>
        </w:rPr>
        <w:t xml:space="preserve"> </w:t>
      </w:r>
      <w:r>
        <w:rPr>
          <w:w w:val="108"/>
        </w:rPr>
        <w:t>Examinations</w:t>
      </w:r>
      <w:r>
        <w:rPr>
          <w:spacing w:val="12"/>
          <w:w w:val="108"/>
        </w:rPr>
        <w:t xml:space="preserve"> </w:t>
      </w:r>
      <w:r>
        <w:rPr>
          <w:w w:val="111"/>
        </w:rPr>
        <w:t>2014</w:t>
      </w:r>
    </w:p>
    <w:sectPr w:rsidR="00FF3A0C" w:rsidSect="00FF3A0C">
      <w:pgSz w:w="11900" w:h="16840"/>
      <w:pgMar w:top="62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BF9"/>
    <w:multiLevelType w:val="multilevel"/>
    <w:tmpl w:val="68D678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A0C"/>
    <w:rsid w:val="00022707"/>
    <w:rsid w:val="000503BC"/>
    <w:rsid w:val="000A280C"/>
    <w:rsid w:val="000F2E36"/>
    <w:rsid w:val="00532E13"/>
    <w:rsid w:val="006C5600"/>
    <w:rsid w:val="00736249"/>
    <w:rsid w:val="00942506"/>
    <w:rsid w:val="00980AA2"/>
    <w:rsid w:val="00C404BF"/>
    <w:rsid w:val="00D15A49"/>
    <w:rsid w:val="00F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RONKE</cp:lastModifiedBy>
  <cp:revision>5</cp:revision>
  <dcterms:created xsi:type="dcterms:W3CDTF">2017-02-03T11:26:00Z</dcterms:created>
  <dcterms:modified xsi:type="dcterms:W3CDTF">2017-02-03T11:54:00Z</dcterms:modified>
</cp:coreProperties>
</file>