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6" w:rsidRDefault="00023936">
      <w:pPr>
        <w:spacing w:before="1" w:line="120" w:lineRule="exact"/>
        <w:rPr>
          <w:sz w:val="13"/>
          <w:szCs w:val="13"/>
        </w:rPr>
      </w:pPr>
    </w:p>
    <w:p w:rsidR="00023936" w:rsidRDefault="00023936">
      <w:pPr>
        <w:spacing w:before="13" w:line="200" w:lineRule="exact"/>
        <w:sectPr w:rsidR="00023936">
          <w:headerReference w:type="default" r:id="rId7"/>
          <w:footerReference w:type="default" r:id="rId8"/>
          <w:pgSz w:w="11900" w:h="16840"/>
          <w:pgMar w:top="940" w:right="880" w:bottom="280" w:left="880" w:header="732" w:footer="689" w:gutter="0"/>
          <w:pgNumType w:start="2"/>
          <w:cols w:space="720"/>
        </w:sectPr>
      </w:pPr>
    </w:p>
    <w:p w:rsidR="00023936" w:rsidRDefault="001752DF">
      <w:pPr>
        <w:spacing w:before="31"/>
        <w:ind w:left="112" w:right="-53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lastRenderedPageBreak/>
        <w:t xml:space="preserve">1    </w:t>
      </w:r>
      <w:r>
        <w:rPr>
          <w:b/>
          <w:color w:val="363435"/>
          <w:spacing w:val="4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ABCD </w:t>
      </w:r>
      <w:r>
        <w:rPr>
          <w:color w:val="363435"/>
          <w:sz w:val="22"/>
          <w:szCs w:val="22"/>
        </w:rPr>
        <w:t>is a trapezium.</w:t>
      </w:r>
    </w:p>
    <w:p w:rsidR="00023936" w:rsidRDefault="001752DF">
      <w:pPr>
        <w:spacing w:line="200" w:lineRule="exact"/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20" w:lineRule="exact"/>
        <w:rPr>
          <w:sz w:val="22"/>
          <w:szCs w:val="22"/>
        </w:rPr>
      </w:pPr>
    </w:p>
    <w:p w:rsidR="00023936" w:rsidRDefault="001752DF">
      <w:pPr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>A</w:t>
      </w:r>
    </w:p>
    <w:p w:rsidR="00023936" w:rsidRDefault="00023936">
      <w:pPr>
        <w:spacing w:before="8" w:line="100" w:lineRule="exact"/>
        <w:rPr>
          <w:sz w:val="11"/>
          <w:szCs w:val="11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40" w:lineRule="exact"/>
        <w:ind w:left="214" w:right="-53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4.7</w:t>
      </w:r>
      <w:r>
        <w:rPr>
          <w:color w:val="363435"/>
          <w:spacing w:val="-2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cm</w:t>
      </w:r>
    </w:p>
    <w:p w:rsidR="00023936" w:rsidRDefault="001752DF">
      <w:pPr>
        <w:spacing w:before="9" w:line="100" w:lineRule="exact"/>
        <w:rPr>
          <w:sz w:val="11"/>
          <w:szCs w:val="11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ind w:right="-68"/>
        <w:rPr>
          <w:sz w:val="22"/>
          <w:szCs w:val="22"/>
        </w:rPr>
      </w:pPr>
      <w:r w:rsidRPr="00280BDA">
        <w:pict>
          <v:group id="_x0000_s1112" style="position:absolute;margin-left:176.9pt;margin-top:14.5pt;width:180.65pt;height:1in;z-index:-1565;mso-position-horizontal-relative:page" coordorigin="3538,290" coordsize="3613,1440">
            <v:shape id="_x0000_s1117" style="position:absolute;left:3548;top:357;width:3593;height:1307" coordorigin="3548,357" coordsize="3593,1307" path="m6075,357r-1927,l3548,1664r3594,l6075,357xe" filled="f" strokecolor="#363435" strokeweight="1pt">
              <v:path arrowok="t"/>
            </v:shape>
            <v:shape id="_x0000_s1116" style="position:absolute;left:4148;top:357;width:0;height:1307" coordorigin="4148,357" coordsize="0,1307" path="m4148,357r,1307e" filled="f" strokecolor="#363435" strokeweight=".5pt">
              <v:stroke dashstyle="dash"/>
              <v:path arrowok="t"/>
            </v:shape>
            <v:shape id="_x0000_s1115" style="position:absolute;left:3978;top:1494;width:170;height:170" coordorigin="3978,1494" coordsize="170,170" path="m3978,1664r,-170l4148,1494e" filled="f" strokecolor="#363435" strokeweight=".5pt">
              <v:path arrowok="t"/>
            </v:shape>
            <v:shape id="_x0000_s1114" style="position:absolute;left:5309;top:1607;width:113;height:113" coordorigin="5309,1607" coordsize="113,113" path="m5309,1607r113,57l5309,1720e" filled="f" strokecolor="#363435" strokeweight="1pt">
              <v:path arrowok="t"/>
            </v:shape>
            <v:shape id="_x0000_s1113" style="position:absolute;left:5078;top:300;width:113;height:113" coordorigin="5078,300" coordsize="113,113" path="m5078,300r114,57l5078,414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pacing w:val="-8"/>
          <w:sz w:val="22"/>
          <w:szCs w:val="22"/>
        </w:rPr>
        <w:t>1</w:t>
      </w:r>
      <w:r w:rsidR="001752DF">
        <w:rPr>
          <w:color w:val="363435"/>
          <w:sz w:val="22"/>
          <w:szCs w:val="22"/>
        </w:rPr>
        <w:t>1</w:t>
      </w:r>
      <w:r w:rsidR="001752DF">
        <w:rPr>
          <w:color w:val="363435"/>
          <w:spacing w:val="-28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cm             </w:t>
      </w:r>
      <w:r w:rsidR="001752DF">
        <w:rPr>
          <w:i/>
          <w:color w:val="363435"/>
          <w:position w:val="-10"/>
          <w:sz w:val="22"/>
          <w:szCs w:val="22"/>
        </w:rPr>
        <w:t>B</w:t>
      </w:r>
    </w:p>
    <w:p w:rsidR="00023936" w:rsidRDefault="001752DF">
      <w:pPr>
        <w:spacing w:line="180" w:lineRule="exact"/>
        <w:rPr>
          <w:sz w:val="19"/>
          <w:szCs w:val="19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50" w:lineRule="auto"/>
        <w:ind w:right="2412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4" w:space="720" w:equalWidth="0">
            <w:col w:w="2882" w:space="250"/>
            <w:col w:w="786" w:space="58"/>
            <w:col w:w="1358" w:space="1567"/>
            <w:col w:w="3239"/>
          </w:cols>
        </w:sect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 SCALE</w:t>
      </w:r>
    </w:p>
    <w:p w:rsidR="00023936" w:rsidRDefault="00023936">
      <w:pPr>
        <w:spacing w:line="200" w:lineRule="exact"/>
      </w:pPr>
    </w:p>
    <w:p w:rsidR="00023936" w:rsidRDefault="00023936">
      <w:pPr>
        <w:spacing w:before="14" w:line="240" w:lineRule="exact"/>
        <w:rPr>
          <w:sz w:val="24"/>
          <w:szCs w:val="24"/>
        </w:rPr>
      </w:pPr>
    </w:p>
    <w:p w:rsidR="00023936" w:rsidRDefault="00280BDA">
      <w:pPr>
        <w:spacing w:before="31" w:line="240" w:lineRule="exact"/>
        <w:ind w:left="2462"/>
        <w:rPr>
          <w:sz w:val="22"/>
          <w:szCs w:val="22"/>
        </w:rPr>
      </w:pPr>
      <w:r w:rsidRPr="00280BDA">
        <w:pict>
          <v:group id="_x0000_s1108" style="position:absolute;left:0;text-align:left;margin-left:176.85pt;margin-top:7.7pt;width:31.15pt;height:6.05pt;z-index:-1564;mso-position-horizontal-relative:page" coordorigin="3537,154" coordsize="623,121">
            <v:shape id="_x0000_s1111" style="position:absolute;left:3682;top:215;width:332;height:0" coordorigin="3682,215" coordsize="332,0" path="m3682,215r332,e" filled="f" strokecolor="#363435" strokeweight="1pt">
              <v:path arrowok="t"/>
            </v:shape>
            <v:shape id="_x0000_s1110" style="position:absolute;left:3980;top:164;width:169;height:101" coordorigin="3980,164" coordsize="169,101" path="m4054,238r7,-2l4084,229r22,-6l4125,219r17,-3l4150,215r-16,-3l4116,209r-20,-5l4074,198r-13,-4l4040,187r-19,-6l4004,174r-18,-7l3980,164r,101l3991,261r18,-7l4030,246r24,-8xe" fillcolor="#363435" stroked="f">
              <v:path arrowok="t"/>
            </v:shape>
            <v:shape id="_x0000_s1109" style="position:absolute;left:3547;top:164;width:169;height:101" coordorigin="3547,164" coordsize="169,101" path="m3562,217r18,4l3601,226r22,6l3635,235r21,7l3675,249r18,7l3710,263r6,2l3716,164r-11,5l3688,176r-22,8l3643,192r-8,2l3612,201r-21,5l3572,210r-17,4l3547,215r15,2xe" fillcolor="#363435" stroked="f">
              <v:path arrowok="t"/>
            </v:shape>
            <w10:wrap anchorx="page"/>
          </v:group>
        </w:pict>
      </w:r>
      <w:r w:rsidR="001752DF">
        <w:rPr>
          <w:i/>
          <w:color w:val="363435"/>
          <w:position w:val="-1"/>
          <w:sz w:val="22"/>
          <w:szCs w:val="22"/>
        </w:rPr>
        <w:t xml:space="preserve">D                                                                  </w:t>
      </w:r>
      <w:r w:rsidR="001752DF">
        <w:rPr>
          <w:i/>
          <w:color w:val="363435"/>
          <w:spacing w:val="12"/>
          <w:position w:val="-1"/>
          <w:sz w:val="22"/>
          <w:szCs w:val="22"/>
        </w:rPr>
        <w:t xml:space="preserve"> </w:t>
      </w:r>
      <w:r w:rsidR="001752DF">
        <w:rPr>
          <w:i/>
          <w:color w:val="363435"/>
          <w:position w:val="-1"/>
          <w:sz w:val="22"/>
          <w:szCs w:val="22"/>
        </w:rPr>
        <w:t>C</w:t>
      </w:r>
    </w:p>
    <w:p w:rsidR="00023936" w:rsidRDefault="001752DF">
      <w:pPr>
        <w:spacing w:line="200" w:lineRule="exact"/>
        <w:ind w:left="2678"/>
        <w:rPr>
          <w:sz w:val="22"/>
          <w:szCs w:val="22"/>
        </w:rPr>
      </w:pPr>
      <w:r>
        <w:rPr>
          <w:color w:val="363435"/>
          <w:sz w:val="22"/>
          <w:szCs w:val="22"/>
        </w:rPr>
        <w:t>2.6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</w:t>
      </w:r>
    </w:p>
    <w:p w:rsidR="00023936" w:rsidRDefault="00023936">
      <w:pPr>
        <w:spacing w:before="5" w:line="120" w:lineRule="exact"/>
        <w:rPr>
          <w:sz w:val="12"/>
          <w:szCs w:val="12"/>
        </w:rPr>
      </w:pPr>
    </w:p>
    <w:p w:rsidR="00023936" w:rsidRDefault="00280BDA">
      <w:pPr>
        <w:spacing w:line="240" w:lineRule="exact"/>
        <w:ind w:left="4179" w:right="5371"/>
        <w:jc w:val="center"/>
        <w:rPr>
          <w:sz w:val="22"/>
          <w:szCs w:val="22"/>
        </w:rPr>
      </w:pPr>
      <w:r w:rsidRPr="00280BDA">
        <w:pict>
          <v:group id="_x0000_s1104" style="position:absolute;left:0;text-align:left;margin-left:176.85pt;margin-top:-3.4pt;width:181.9pt;height:6.05pt;z-index:-1563;mso-position-horizontal-relative:page" coordorigin="3537,-68" coordsize="3638,121">
            <v:shape id="_x0000_s1107" style="position:absolute;left:3682;top:-7;width:3347;height:0" coordorigin="3682,-7" coordsize="3347,0" path="m3682,-7r3347,e" filled="f" strokecolor="#363435" strokeweight="1pt">
              <v:path arrowok="t"/>
            </v:shape>
            <v:shape id="_x0000_s1106" style="position:absolute;left:6995;top:-57;width:169;height:101" coordorigin="6995,-57" coordsize="169,101" path="m7069,16r7,-2l7099,7r22,-5l7140,-3r17,-3l7165,-7r-16,-2l7131,-13r-20,-5l7089,-24r-13,-3l7055,-34r-19,-7l7019,-48r-18,-7l6995,-57r,101l7006,39r18,-7l7045,24r24,-8xe" fillcolor="#363435" stroked="f">
              <v:path arrowok="t"/>
            </v:shape>
            <v:shape id="_x0000_s1105" style="position:absolute;left:3547;top:-58;width:169;height:101" coordorigin="3547,-58" coordsize="169,101" path="m3562,-5r18,4l3601,4r22,6l3635,13r21,7l3675,27r18,7l3710,41r6,2l3716,-58r-11,5l3688,-46r-22,8l3643,-30r-8,2l3612,-21r-21,5l3572,-11r-17,3l3547,-7r15,2xe" fillcolor="#363435" stroked="f">
              <v:path arrowok="t"/>
            </v:shape>
            <w10:wrap anchorx="page"/>
          </v:group>
        </w:pict>
      </w:r>
      <w:r w:rsidR="001752DF">
        <w:rPr>
          <w:color w:val="363435"/>
          <w:position w:val="-1"/>
          <w:sz w:val="22"/>
          <w:szCs w:val="22"/>
        </w:rPr>
        <w:t>17</w:t>
      </w:r>
      <w:r w:rsidR="001752DF">
        <w:rPr>
          <w:color w:val="363435"/>
          <w:spacing w:val="-27"/>
          <w:position w:val="-1"/>
          <w:sz w:val="22"/>
          <w:szCs w:val="22"/>
        </w:rPr>
        <w:t xml:space="preserve"> </w:t>
      </w:r>
      <w:r w:rsidR="001752DF">
        <w:rPr>
          <w:color w:val="363435"/>
          <w:position w:val="-1"/>
          <w:sz w:val="22"/>
          <w:szCs w:val="22"/>
        </w:rPr>
        <w:t>cm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982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>(</w:t>
      </w:r>
      <w:proofErr w:type="spellStart"/>
      <w:r>
        <w:rPr>
          <w:b/>
          <w:color w:val="363435"/>
          <w:position w:val="-1"/>
          <w:sz w:val="22"/>
          <w:szCs w:val="22"/>
        </w:rPr>
        <w:t>i</w:t>
      </w:r>
      <w:proofErr w:type="spellEnd"/>
      <w:r>
        <w:rPr>
          <w:b/>
          <w:color w:val="363435"/>
          <w:position w:val="-1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Calculate the length of </w:t>
      </w:r>
      <w:r>
        <w:rPr>
          <w:i/>
          <w:color w:val="363435"/>
          <w:position w:val="-1"/>
          <w:sz w:val="22"/>
          <w:szCs w:val="22"/>
        </w:rPr>
        <w:t>AD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0" w:line="200" w:lineRule="exact"/>
      </w:pPr>
    </w:p>
    <w:p w:rsidR="00023936" w:rsidRDefault="001752DF">
      <w:pPr>
        <w:spacing w:before="31" w:line="240" w:lineRule="exact"/>
        <w:ind w:left="5264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 xml:space="preserve">) </w:t>
      </w:r>
      <w:r>
        <w:rPr>
          <w:i/>
          <w:color w:val="363435"/>
          <w:position w:val="-1"/>
          <w:sz w:val="22"/>
          <w:szCs w:val="22"/>
        </w:rPr>
        <w:t xml:space="preserve">AD </w:t>
      </w:r>
      <w:r>
        <w:rPr>
          <w:color w:val="363435"/>
          <w:position w:val="-1"/>
          <w:sz w:val="22"/>
          <w:szCs w:val="22"/>
        </w:rPr>
        <w:t>=</w:t>
      </w:r>
      <w:r>
        <w:rPr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..........................................</w:t>
      </w:r>
      <w:r>
        <w:rPr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cm  [2]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 w:line="240" w:lineRule="exact"/>
        <w:ind w:left="921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(ii)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Calculate the size of angle</w:t>
      </w:r>
      <w:r>
        <w:rPr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i/>
          <w:color w:val="363435"/>
          <w:position w:val="-1"/>
          <w:sz w:val="22"/>
          <w:szCs w:val="22"/>
        </w:rPr>
        <w:t>BCD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4475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Angle </w:t>
      </w:r>
      <w:r>
        <w:rPr>
          <w:i/>
          <w:color w:val="363435"/>
          <w:sz w:val="22"/>
          <w:szCs w:val="22"/>
        </w:rPr>
        <w:t xml:space="preserve">BCD </w:t>
      </w:r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[3]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823" w:right="4959"/>
        <w:jc w:val="center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Calculate the area of the trapezium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ABCD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2" w:line="160" w:lineRule="exact"/>
        <w:rPr>
          <w:sz w:val="16"/>
          <w:szCs w:val="16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669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position w:val="8"/>
          <w:sz w:val="14"/>
          <w:szCs w:val="14"/>
        </w:rPr>
        <w:t xml:space="preserve">2  </w:t>
      </w:r>
      <w:r>
        <w:rPr>
          <w:color w:val="363435"/>
          <w:spacing w:val="5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01" w:right="4446"/>
        <w:jc w:val="center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(b) 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 xml:space="preserve">similar </w:t>
      </w:r>
      <w:r>
        <w:rPr>
          <w:color w:val="363435"/>
          <w:sz w:val="22"/>
          <w:szCs w:val="22"/>
        </w:rPr>
        <w:t>trapezium has perpendicular height 9.4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>Calculate the area of this trapezium.</w:t>
      </w:r>
    </w:p>
    <w:p w:rsidR="00023936" w:rsidRDefault="00023936">
      <w:pPr>
        <w:spacing w:before="2"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ind w:left="5999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 w:rsidRPr="00280BDA">
        <w:pict>
          <v:group id="_x0000_s1102" style="position:absolute;left:0;text-align:left;margin-left:49.6pt;margin-top:25.7pt;width:495pt;height:0;z-index:-1562;mso-position-horizontal-relative:page" coordorigin="992,514" coordsize="9900,0">
            <v:shape id="_x0000_s1103" style="position:absolute;left:992;top:514;width:9900;height:0" coordorigin="992,514" coordsize="9900,0" path="m992,514r9900,e" filled="f" strokecolor="#363434" strokeweight=".44pt">
              <v:path arrowok="t"/>
            </v:shape>
            <w10:wrap anchorx="page"/>
          </v:group>
        </w:pict>
      </w:r>
      <w:proofErr w:type="gramStart"/>
      <w:r w:rsidR="001752DF">
        <w:rPr>
          <w:i/>
          <w:color w:val="363435"/>
          <w:sz w:val="22"/>
          <w:szCs w:val="22"/>
        </w:rPr>
        <w:t>Answer(</w:t>
      </w:r>
      <w:proofErr w:type="gramEnd"/>
      <w:r w:rsidR="001752DF">
        <w:rPr>
          <w:i/>
          <w:color w:val="363435"/>
          <w:sz w:val="22"/>
          <w:szCs w:val="22"/>
        </w:rPr>
        <w:t>b)</w:t>
      </w:r>
      <w:r w:rsidR="001752DF">
        <w:rPr>
          <w:i/>
          <w:color w:val="363435"/>
          <w:spacing w:val="1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.........................................</w:t>
      </w:r>
      <w:r w:rsidR="001752DF">
        <w:rPr>
          <w:color w:val="363435"/>
          <w:spacing w:val="31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cm</w:t>
      </w:r>
      <w:r w:rsidR="001752DF">
        <w:rPr>
          <w:color w:val="363435"/>
          <w:position w:val="8"/>
          <w:sz w:val="14"/>
          <w:szCs w:val="14"/>
        </w:rPr>
        <w:t xml:space="preserve">2  </w:t>
      </w:r>
      <w:r w:rsidR="001752DF">
        <w:rPr>
          <w:color w:val="363435"/>
          <w:spacing w:val="5"/>
          <w:position w:val="8"/>
          <w:sz w:val="14"/>
          <w:szCs w:val="14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11" w:line="200" w:lineRule="exact"/>
      </w:pPr>
    </w:p>
    <w:p w:rsidR="00023936" w:rsidRDefault="001752DF">
      <w:pPr>
        <w:spacing w:before="31"/>
        <w:ind w:left="11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2    </w:t>
      </w:r>
      <w:r>
        <w:rPr>
          <w:b/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There are three di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z w:val="22"/>
          <w:szCs w:val="22"/>
        </w:rPr>
        <w:t>ferent areas,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A, B and C, for seating in a theatre.</w:t>
      </w:r>
    </w:p>
    <w:p w:rsidR="00023936" w:rsidRDefault="001752DF">
      <w:pPr>
        <w:spacing w:before="7" w:line="246" w:lineRule="auto"/>
        <w:ind w:left="537" w:right="3407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The numbers of seats in each area are in the </w:t>
      </w:r>
      <w:proofErr w:type="gramStart"/>
      <w:r>
        <w:rPr>
          <w:color w:val="363435"/>
          <w:sz w:val="22"/>
          <w:szCs w:val="22"/>
        </w:rPr>
        <w:t xml:space="preserve">ratio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proofErr w:type="gramEnd"/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C = </w:t>
      </w:r>
      <w:r>
        <w:rPr>
          <w:color w:val="363435"/>
          <w:spacing w:val="-8"/>
          <w:sz w:val="22"/>
          <w:szCs w:val="22"/>
        </w:rPr>
        <w:t>1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7 . There are 920 seats in area B.</w:t>
      </w:r>
    </w:p>
    <w:p w:rsidR="00023936" w:rsidRDefault="00023936">
      <w:pPr>
        <w:spacing w:line="260" w:lineRule="exact"/>
        <w:rPr>
          <w:sz w:val="26"/>
          <w:szCs w:val="26"/>
        </w:rPr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2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(</w:t>
      </w:r>
      <w:proofErr w:type="spellStart"/>
      <w:proofErr w:type="gramStart"/>
      <w:r>
        <w:rPr>
          <w:b/>
          <w:color w:val="363435"/>
          <w:sz w:val="22"/>
          <w:szCs w:val="22"/>
        </w:rPr>
        <w:t>i</w:t>
      </w:r>
      <w:proofErr w:type="spellEnd"/>
      <w:proofErr w:type="gram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Show that there are 805 seats in area C.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1388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>)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80" w:lineRule="exact"/>
        <w:rPr>
          <w:sz w:val="28"/>
          <w:szCs w:val="28"/>
        </w:rPr>
      </w:pPr>
    </w:p>
    <w:p w:rsidR="00023936" w:rsidRDefault="001752DF">
      <w:pPr>
        <w:spacing w:before="31" w:line="240" w:lineRule="exact"/>
        <w:ind w:right="107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[1]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/>
        <w:ind w:left="92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W</w:t>
      </w:r>
      <w:r>
        <w:rPr>
          <w:color w:val="363435"/>
          <w:sz w:val="22"/>
          <w:szCs w:val="22"/>
        </w:rPr>
        <w:t>rite the number of seats in area B as a percentage of the total number of seats.</w:t>
      </w:r>
    </w:p>
    <w:p w:rsidR="00023936" w:rsidRDefault="00023936">
      <w:pPr>
        <w:spacing w:before="7" w:line="180" w:lineRule="exact"/>
        <w:rPr>
          <w:sz w:val="18"/>
          <w:szCs w:val="18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730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</w:t>
      </w:r>
      <w:r>
        <w:rPr>
          <w:color w:val="363435"/>
          <w:spacing w:val="22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%  [</w:t>
      </w:r>
      <w:proofErr w:type="gramEnd"/>
      <w:r>
        <w:rPr>
          <w:color w:val="363435"/>
          <w:sz w:val="22"/>
          <w:szCs w:val="22"/>
        </w:rPr>
        <w:t>2]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40" w:lineRule="exact"/>
        <w:ind w:left="537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(b) </w:t>
      </w:r>
      <w:r>
        <w:rPr>
          <w:b/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The cost of a ticket for a seat in each area of the theatre is shown in the table.</w:t>
      </w:r>
    </w:p>
    <w:p w:rsidR="00023936" w:rsidRDefault="00023936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4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9"/>
        <w:gridCol w:w="982"/>
      </w:tblGrid>
      <w:tr w:rsidR="00023936">
        <w:trPr>
          <w:trHeight w:hRule="exact" w:val="397"/>
        </w:trPr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6" w:space="0" w:color="FDFDFD"/>
            </w:tcBorders>
          </w:tcPr>
          <w:p w:rsidR="00023936" w:rsidRDefault="001752DF">
            <w:pPr>
              <w:spacing w:before="64"/>
              <w:ind w:left="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Area</w:t>
            </w:r>
            <w:r>
              <w:rPr>
                <w:color w:val="363435"/>
                <w:spacing w:val="-12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A</w:t>
            </w:r>
          </w:p>
        </w:tc>
        <w:tc>
          <w:tcPr>
            <w:tcW w:w="982" w:type="dxa"/>
            <w:tcBorders>
              <w:top w:val="single" w:sz="4" w:space="0" w:color="363435"/>
              <w:left w:val="single" w:sz="16" w:space="0" w:color="FDFDFD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180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$</w:t>
            </w:r>
            <w:r>
              <w:rPr>
                <w:color w:val="363435"/>
                <w:spacing w:val="-8"/>
                <w:sz w:val="22"/>
                <w:szCs w:val="22"/>
              </w:rPr>
              <w:t>1</w:t>
            </w:r>
            <w:r>
              <w:rPr>
                <w:color w:val="363435"/>
                <w:sz w:val="22"/>
                <w:szCs w:val="22"/>
              </w:rPr>
              <w:t>1.50</w:t>
            </w:r>
          </w:p>
        </w:tc>
      </w:tr>
      <w:tr w:rsidR="00023936">
        <w:trPr>
          <w:trHeight w:hRule="exact" w:val="397"/>
        </w:trPr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6" w:space="0" w:color="FDFDFD"/>
            </w:tcBorders>
          </w:tcPr>
          <w:p w:rsidR="00023936" w:rsidRDefault="001752DF">
            <w:pPr>
              <w:spacing w:before="64"/>
              <w:ind w:left="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Area B</w:t>
            </w:r>
          </w:p>
        </w:tc>
        <w:tc>
          <w:tcPr>
            <w:tcW w:w="982" w:type="dxa"/>
            <w:tcBorders>
              <w:top w:val="single" w:sz="4" w:space="0" w:color="363435"/>
              <w:left w:val="single" w:sz="16" w:space="0" w:color="FDFDFD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180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$15</w:t>
            </w:r>
          </w:p>
        </w:tc>
      </w:tr>
      <w:tr w:rsidR="00023936">
        <w:trPr>
          <w:trHeight w:hRule="exact" w:val="397"/>
        </w:trPr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6" w:space="0" w:color="FDFDFD"/>
            </w:tcBorders>
          </w:tcPr>
          <w:p w:rsidR="00023936" w:rsidRDefault="001752DF">
            <w:pPr>
              <w:spacing w:before="64"/>
              <w:ind w:left="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Area C</w:t>
            </w:r>
          </w:p>
        </w:tc>
        <w:tc>
          <w:tcPr>
            <w:tcW w:w="982" w:type="dxa"/>
            <w:tcBorders>
              <w:top w:val="single" w:sz="4" w:space="0" w:color="363435"/>
              <w:left w:val="single" w:sz="16" w:space="0" w:color="FDFDFD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180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$22.50</w:t>
            </w:r>
          </w:p>
        </w:tc>
      </w:tr>
    </w:tbl>
    <w:p w:rsidR="00023936" w:rsidRDefault="00023936">
      <w:pPr>
        <w:spacing w:before="3" w:line="100" w:lineRule="exact"/>
        <w:rPr>
          <w:sz w:val="11"/>
          <w:szCs w:val="11"/>
        </w:rPr>
        <w:sectPr w:rsidR="00023936">
          <w:pgSz w:w="11900" w:h="16840"/>
          <w:pgMar w:top="940" w:right="880" w:bottom="280" w:left="880" w:header="732" w:footer="689" w:gutter="0"/>
          <w:cols w:space="720"/>
        </w:sectPr>
      </w:pPr>
    </w:p>
    <w:p w:rsidR="00023936" w:rsidRDefault="00280BDA">
      <w:pPr>
        <w:spacing w:before="38"/>
        <w:ind w:left="962" w:right="-66"/>
        <w:rPr>
          <w:sz w:val="18"/>
          <w:szCs w:val="18"/>
        </w:rPr>
      </w:pPr>
      <w:r w:rsidRPr="00280BD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16.7pt;margin-top:13.2pt;width:4.5pt;height:9pt;z-index:-1560;mso-position-horizontal-relative:page" filled="f" stroked="f">
            <v:textbox inset="0,0,0,0">
              <w:txbxContent>
                <w:p w:rsidR="00023936" w:rsidRDefault="001752DF">
                  <w:pPr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1752DF">
        <w:rPr>
          <w:color w:val="363435"/>
          <w:sz w:val="22"/>
          <w:szCs w:val="22"/>
        </w:rPr>
        <w:t xml:space="preserve">For a concert 80% of area B tickets were sold </w:t>
      </w:r>
      <w:proofErr w:type="gramStart"/>
      <w:r w:rsidR="001752DF">
        <w:rPr>
          <w:color w:val="363435"/>
          <w:sz w:val="22"/>
          <w:szCs w:val="22"/>
        </w:rPr>
        <w:t>and</w:t>
      </w:r>
      <w:r w:rsidR="001752DF">
        <w:rPr>
          <w:color w:val="363435"/>
          <w:spacing w:val="10"/>
          <w:sz w:val="22"/>
          <w:szCs w:val="22"/>
        </w:rPr>
        <w:t xml:space="preserve"> </w:t>
      </w:r>
      <w:r w:rsidR="001752DF">
        <w:rPr>
          <w:color w:val="000000"/>
          <w:spacing w:val="5"/>
          <w:position w:val="12"/>
          <w:sz w:val="18"/>
          <w:szCs w:val="18"/>
          <w:u w:val="single" w:color="000000"/>
        </w:rPr>
        <w:t xml:space="preserve"> </w:t>
      </w:r>
      <w:r w:rsidR="001752DF">
        <w:rPr>
          <w:color w:val="000000"/>
          <w:position w:val="12"/>
          <w:sz w:val="18"/>
          <w:szCs w:val="18"/>
          <w:u w:val="single" w:color="000000"/>
        </w:rPr>
        <w:t>3</w:t>
      </w:r>
      <w:proofErr w:type="gramEnd"/>
    </w:p>
    <w:p w:rsidR="00023936" w:rsidRDefault="001752DF">
      <w:pPr>
        <w:spacing w:before="1" w:line="120" w:lineRule="exact"/>
        <w:rPr>
          <w:sz w:val="12"/>
          <w:szCs w:val="12"/>
        </w:rPr>
      </w:pPr>
      <w:r>
        <w:br w:type="column"/>
      </w:r>
    </w:p>
    <w:p w:rsidR="00023936" w:rsidRDefault="001752DF">
      <w:pPr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5545" w:space="112"/>
            <w:col w:w="4483"/>
          </w:cols>
        </w:sectPr>
      </w:pPr>
      <w:proofErr w:type="gramStart"/>
      <w:r>
        <w:rPr>
          <w:color w:val="363435"/>
          <w:sz w:val="22"/>
          <w:szCs w:val="22"/>
        </w:rPr>
        <w:t>of</w:t>
      </w:r>
      <w:proofErr w:type="gramEnd"/>
      <w:r>
        <w:rPr>
          <w:color w:val="363435"/>
          <w:sz w:val="22"/>
          <w:szCs w:val="22"/>
        </w:rPr>
        <w:t xml:space="preserve"> area C tickets were sold.</w:t>
      </w:r>
    </w:p>
    <w:p w:rsidR="00023936" w:rsidRDefault="001752DF">
      <w:pPr>
        <w:spacing w:before="7" w:line="493" w:lineRule="auto"/>
        <w:ind w:left="962" w:right="3510"/>
        <w:rPr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The total amount of money taken from ticket sales was $35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834. Calculate the number of area</w:t>
      </w:r>
      <w:r>
        <w:rPr>
          <w:color w:val="363435"/>
          <w:spacing w:val="-12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A</w:t>
      </w:r>
      <w:proofErr w:type="gramEnd"/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tickets that were sold.</w:t>
      </w:r>
    </w:p>
    <w:p w:rsidR="00023936" w:rsidRDefault="00023936">
      <w:pPr>
        <w:spacing w:before="10"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960" w:right="68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i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[5]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(c)  </w:t>
      </w:r>
      <w:r>
        <w:rPr>
          <w:b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 total ticket sales of $35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834 was 5% less than the ticket sales at the previous concert.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63"/>
        <w:rPr>
          <w:sz w:val="22"/>
          <w:szCs w:val="22"/>
        </w:rPr>
      </w:pPr>
      <w:r>
        <w:rPr>
          <w:color w:val="363435"/>
          <w:sz w:val="22"/>
          <w:szCs w:val="22"/>
        </w:rPr>
        <w:t>Calculate the ticket sales at the previous concert.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ind w:left="5810" w:right="70"/>
        <w:jc w:val="center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 w:rsidRPr="00280BDA">
        <w:lastRenderedPageBreak/>
        <w:pict>
          <v:group id="_x0000_s1099" style="position:absolute;left:0;text-align:left;margin-left:49.6pt;margin-top:25.45pt;width:495pt;height:0;z-index:-1561;mso-position-horizontal-relative:page" coordorigin="992,509" coordsize="9900,0">
            <v:shape id="_x0000_s1100" style="position:absolute;left:992;top:509;width:9900;height:0" coordorigin="992,509" coordsize="9900,0" path="m992,509r9900,e" filled="f" strokecolor="#363434" strokeweight=".44pt">
              <v:path arrowok="t"/>
            </v:shape>
            <w10:wrap anchorx="page"/>
          </v:group>
        </w:pict>
      </w:r>
      <w:r w:rsidR="001752DF">
        <w:rPr>
          <w:i/>
          <w:color w:val="363435"/>
          <w:sz w:val="22"/>
          <w:szCs w:val="22"/>
        </w:rPr>
        <w:t xml:space="preserve">Answer(c) </w:t>
      </w:r>
      <w:proofErr w:type="gramStart"/>
      <w:r w:rsidR="001752DF">
        <w:rPr>
          <w:color w:val="363435"/>
          <w:sz w:val="22"/>
          <w:szCs w:val="22"/>
        </w:rPr>
        <w:t>$</w:t>
      </w:r>
      <w:r w:rsidR="001752DF">
        <w:rPr>
          <w:color w:val="363435"/>
          <w:spacing w:val="-38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.................................................</w:t>
      </w:r>
      <w:proofErr w:type="gramEnd"/>
      <w:r w:rsidR="001752DF">
        <w:rPr>
          <w:color w:val="363435"/>
          <w:sz w:val="22"/>
          <w:szCs w:val="22"/>
        </w:rPr>
        <w:t xml:space="preserve"> </w:t>
      </w:r>
      <w:r w:rsidR="001752DF">
        <w:rPr>
          <w:color w:val="363435"/>
          <w:spacing w:val="40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13" w:line="200" w:lineRule="exact"/>
        <w:sectPr w:rsidR="00023936">
          <w:pgSz w:w="11900" w:h="16840"/>
          <w:pgMar w:top="940" w:right="880" w:bottom="280" w:left="880" w:header="732" w:footer="689" w:gutter="0"/>
          <w:cols w:space="720"/>
        </w:sectPr>
      </w:pPr>
    </w:p>
    <w:p w:rsidR="00023936" w:rsidRDefault="001752DF">
      <w:pPr>
        <w:spacing w:before="31"/>
        <w:ind w:left="11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lastRenderedPageBreak/>
        <w:t>3</w:t>
      </w:r>
    </w:p>
    <w:p w:rsidR="00023936" w:rsidRDefault="001752DF">
      <w:pPr>
        <w:spacing w:line="220" w:lineRule="exact"/>
        <w:ind w:left="2864" w:right="2167"/>
        <w:jc w:val="center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>A</w:t>
      </w:r>
    </w:p>
    <w:p w:rsidR="00023936" w:rsidRDefault="00023936">
      <w:pPr>
        <w:spacing w:before="2" w:line="140" w:lineRule="exact"/>
        <w:rPr>
          <w:sz w:val="15"/>
          <w:szCs w:val="15"/>
        </w:rPr>
      </w:pPr>
    </w:p>
    <w:p w:rsidR="00023936" w:rsidRDefault="00280BDA">
      <w:pPr>
        <w:jc w:val="right"/>
        <w:rPr>
          <w:sz w:val="22"/>
          <w:szCs w:val="22"/>
        </w:rPr>
      </w:pPr>
      <w:r w:rsidRPr="00280BDA">
        <w:pict>
          <v:group id="_x0000_s1089" style="position:absolute;left:0;text-align:left;margin-left:148.05pt;margin-top:74.35pt;width:300.65pt;height:171.7pt;z-index:-1559;mso-position-horizontal-relative:page;mso-position-vertical-relative:page" coordorigin="2961,1487" coordsize="6013,3434">
            <v:shape id="_x0000_s1098" style="position:absolute;left:2971;top:1497;width:3413;height:3413" coordorigin="2971,1497" coordsize="3413,3413" path="m2971,3204r6,-140l2993,2927r28,-133l3058,2665r47,-125l3161,2420r66,-115l3300,2196r82,-103l3471,1997r96,-89l3670,1827r109,-74l3893,1688r120,-56l4138,1584r129,-37l4401,1520r137,-17l4678,1497r140,6l4954,1520r134,27l5217,1584r125,48l5462,1688r115,65l5686,1827r102,81l5884,1997r89,96l6055,2196r74,109l6194,2420r56,120l6297,2665r38,129l6362,2927r17,137l6384,3204r-5,140l6362,3481r-27,133l6297,3744r-47,124l6194,3988r-65,115l6055,4212r-82,103l5884,4411r-96,89l5686,4582r-109,73l5462,4720r-120,57l5217,4824r-129,37l4954,4888r-136,17l4678,4911r-140,-6l4401,4888r-134,-27l4138,4824r-125,-47l3893,4720r-114,-65l3670,4582r-103,-82l3471,4411r-89,-96l3300,4212r-73,-109l3161,3988r-56,-120l3058,3744r-37,-130l2993,3481r-16,-137l2971,3204xe" filled="f" strokecolor="#363435" strokeweight="1pt">
              <v:path arrowok="t"/>
            </v:shape>
            <v:shape id="_x0000_s1097" style="position:absolute;left:2982;top:1696;width:897;height:1346" coordorigin="2982,1696" coordsize="897,1346" path="m2982,3041l3879,1696e" filled="f" strokecolor="#363435" strokeweight="1pt">
              <v:path arrowok="t"/>
            </v:shape>
            <v:shape id="_x0000_s1096" style="position:absolute;left:3879;top:1696;width:692;height:3210" coordorigin="3879,1696" coordsize="692,3210" path="m3879,1696r692,3210e" filled="f" strokecolor="#363435" strokeweight="1pt">
              <v:path arrowok="t"/>
            </v:shape>
            <v:shape id="_x0000_s1095" style="position:absolute;left:4571;top:2069;width:1375;height:2837" coordorigin="4571,2069" coordsize="1375,2837" path="m4571,4906l5946,2069e" filled="f" strokecolor="#363435" strokeweight="1pt">
              <v:path arrowok="t"/>
            </v:shape>
            <v:shape id="_x0000_s1094" style="position:absolute;left:2978;top:2069;width:2968;height:972" coordorigin="2978,2069" coordsize="2968,972" path="m5946,2069l2978,3041e" filled="f" strokecolor="#363435" strokeweight="1pt">
              <v:path arrowok="t"/>
            </v:shape>
            <v:shape id="_x0000_s1093" style="position:absolute;left:2982;top:3041;width:1684;height:1864" coordorigin="2982,3041" coordsize="1684,1864" path="m2982,3041r1684,253l4571,4906e" filled="f" strokecolor="#363435" strokeweight="1pt">
              <v:path arrowok="t"/>
            </v:shape>
            <v:shape id="_x0000_s1092" style="position:absolute;left:4648;top:2069;width:4316;height:2842" coordorigin="4648,2069" coordsize="4316,2842" path="m4648,4911r4316,l5946,2069e" filled="f" strokecolor="#363435" strokeweight="1pt">
              <v:path arrowok="t"/>
            </v:shape>
            <v:shape id="_x0000_s1091" style="position:absolute;left:4806;top:4420;width:304;height:486" coordorigin="4806,4420" coordsize="304,486" path="m5111,4906r-1,-32l5107,4842r-4,-30l5097,4781r-8,-29l5079,4723r-11,-28l5056,4667r-14,-26l5026,4615r-16,-24l4991,4567r-19,-23l4952,4523r-22,-21l4907,4483r-23,-18l4859,4449r-26,-16l4806,4420e" filled="f" strokecolor="#363435" strokeweight=".5pt">
              <v:path arrowok="t"/>
            </v:shape>
            <v:shape id="_x0000_s1090" style="position:absolute;left:5359;top:2252;width:319;height:371" coordorigin="5359,2252" coordsize="319,371" path="m5359,2252r8,24l5376,2300r10,23l5397,2346r11,22l5421,2390r14,21l5449,2432r15,19l5480,2471r17,18l5514,2507r19,17l5551,2541r20,15l5591,2571r21,14l5633,2599r22,12l5678,2622e" filled="f" strokecolor="#363435" strokeweight=".5pt">
              <v:path arrowok="t"/>
            </v:shape>
            <w10:wrap anchorx="page" anchory="page"/>
          </v:group>
        </w:pict>
      </w:r>
      <w:r w:rsidR="001752DF">
        <w:rPr>
          <w:i/>
          <w:color w:val="363435"/>
          <w:sz w:val="22"/>
          <w:szCs w:val="22"/>
        </w:rPr>
        <w:t>B</w:t>
      </w:r>
    </w:p>
    <w:p w:rsidR="00023936" w:rsidRDefault="00023936">
      <w:pPr>
        <w:spacing w:before="4" w:line="120" w:lineRule="exact"/>
        <w:rPr>
          <w:sz w:val="12"/>
          <w:szCs w:val="12"/>
        </w:rPr>
      </w:pPr>
    </w:p>
    <w:p w:rsidR="00023936" w:rsidRDefault="001752DF">
      <w:pPr>
        <w:ind w:right="332"/>
        <w:jc w:val="right"/>
        <w:rPr>
          <w:sz w:val="22"/>
          <w:szCs w:val="22"/>
        </w:rPr>
      </w:pPr>
      <w:r>
        <w:rPr>
          <w:color w:val="363435"/>
          <w:sz w:val="22"/>
          <w:szCs w:val="22"/>
        </w:rPr>
        <w:t>52°</w:t>
      </w:r>
    </w:p>
    <w:p w:rsidR="00023936" w:rsidRDefault="001752DF">
      <w:pPr>
        <w:spacing w:line="200" w:lineRule="exact"/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4" w:line="240" w:lineRule="exact"/>
        <w:rPr>
          <w:sz w:val="24"/>
          <w:szCs w:val="24"/>
        </w:rPr>
      </w:pPr>
    </w:p>
    <w:p w:rsidR="00023936" w:rsidRDefault="001752DF">
      <w:pPr>
        <w:spacing w:line="250" w:lineRule="auto"/>
        <w:ind w:right="2253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5239" w:space="1822"/>
            <w:col w:w="3079"/>
          </w:cols>
        </w:sect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 SCALE</w:t>
      </w:r>
    </w:p>
    <w:p w:rsidR="00023936" w:rsidRDefault="00023936">
      <w:pPr>
        <w:spacing w:before="6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20" w:lineRule="exact"/>
        <w:ind w:left="1902"/>
        <w:rPr>
          <w:sz w:val="22"/>
          <w:szCs w:val="22"/>
        </w:rPr>
      </w:pPr>
      <w:r>
        <w:rPr>
          <w:i/>
          <w:color w:val="363435"/>
          <w:position w:val="-2"/>
          <w:sz w:val="22"/>
          <w:szCs w:val="22"/>
        </w:rPr>
        <w:t>D</w:t>
      </w:r>
    </w:p>
    <w:p w:rsidR="00023936" w:rsidRDefault="001752DF">
      <w:pPr>
        <w:spacing w:line="200" w:lineRule="exact"/>
        <w:ind w:left="3785" w:right="6123"/>
        <w:jc w:val="center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>O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5" w:line="260" w:lineRule="exact"/>
        <w:rPr>
          <w:sz w:val="26"/>
          <w:szCs w:val="26"/>
        </w:rPr>
      </w:pPr>
    </w:p>
    <w:p w:rsidR="00023936" w:rsidRDefault="001752DF">
      <w:pPr>
        <w:spacing w:before="31" w:line="240" w:lineRule="exact"/>
        <w:ind w:left="3782" w:right="5977"/>
        <w:jc w:val="center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56°</w:t>
      </w:r>
    </w:p>
    <w:p w:rsidR="00023936" w:rsidRDefault="001752DF">
      <w:pPr>
        <w:spacing w:line="260" w:lineRule="exact"/>
        <w:ind w:left="3579"/>
        <w:rPr>
          <w:sz w:val="22"/>
          <w:szCs w:val="22"/>
        </w:rPr>
      </w:pPr>
      <w:r>
        <w:rPr>
          <w:i/>
          <w:color w:val="363435"/>
          <w:position w:val="-1"/>
          <w:sz w:val="22"/>
          <w:szCs w:val="22"/>
        </w:rPr>
        <w:t xml:space="preserve">C                                                                              </w:t>
      </w:r>
      <w:r>
        <w:rPr>
          <w:i/>
          <w:color w:val="363435"/>
          <w:spacing w:val="41"/>
          <w:position w:val="-1"/>
          <w:sz w:val="22"/>
          <w:szCs w:val="22"/>
        </w:rPr>
        <w:t xml:space="preserve"> </w:t>
      </w:r>
      <w:r>
        <w:rPr>
          <w:i/>
          <w:color w:val="363435"/>
          <w:position w:val="5"/>
          <w:sz w:val="22"/>
          <w:szCs w:val="22"/>
        </w:rPr>
        <w:t>E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537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, </w:t>
      </w:r>
      <w:r>
        <w:rPr>
          <w:i/>
          <w:color w:val="363435"/>
          <w:sz w:val="22"/>
          <w:szCs w:val="22"/>
        </w:rPr>
        <w:t>B</w:t>
      </w:r>
      <w:r>
        <w:rPr>
          <w:color w:val="363435"/>
          <w:sz w:val="22"/>
          <w:szCs w:val="22"/>
        </w:rPr>
        <w:t xml:space="preserve">, </w:t>
      </w:r>
      <w:r>
        <w:rPr>
          <w:i/>
          <w:color w:val="363435"/>
          <w:sz w:val="22"/>
          <w:szCs w:val="22"/>
        </w:rPr>
        <w:t xml:space="preserve">C </w:t>
      </w:r>
      <w:r>
        <w:rPr>
          <w:color w:val="363435"/>
          <w:sz w:val="22"/>
          <w:szCs w:val="22"/>
        </w:rPr>
        <w:t xml:space="preserve">and </w:t>
      </w:r>
      <w:r>
        <w:rPr>
          <w:i/>
          <w:color w:val="363435"/>
          <w:sz w:val="22"/>
          <w:szCs w:val="22"/>
        </w:rPr>
        <w:t xml:space="preserve">D </w:t>
      </w:r>
      <w:r>
        <w:rPr>
          <w:color w:val="363435"/>
          <w:sz w:val="22"/>
          <w:szCs w:val="22"/>
        </w:rPr>
        <w:t>are points on a circle, centre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O</w:t>
      </w:r>
      <w:r>
        <w:rPr>
          <w:color w:val="363435"/>
          <w:sz w:val="22"/>
          <w:szCs w:val="22"/>
        </w:rPr>
        <w:t>.</w:t>
      </w:r>
    </w:p>
    <w:p w:rsidR="00023936" w:rsidRDefault="001752DF">
      <w:pPr>
        <w:spacing w:before="7"/>
        <w:ind w:left="537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 xml:space="preserve">CE </w:t>
      </w:r>
      <w:r>
        <w:rPr>
          <w:color w:val="363435"/>
          <w:sz w:val="22"/>
          <w:szCs w:val="22"/>
        </w:rPr>
        <w:t>is a tangent to the circle at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C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Find the sizes of the following angles and give a reason for each answe</w:t>
      </w:r>
      <w:r>
        <w:rPr>
          <w:color w:val="363435"/>
          <w:spacing w:val="-12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45" w:right="476"/>
        <w:jc w:val="center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Angle </w:t>
      </w:r>
      <w:r>
        <w:rPr>
          <w:i/>
          <w:color w:val="363435"/>
          <w:sz w:val="22"/>
          <w:szCs w:val="22"/>
        </w:rPr>
        <w:t xml:space="preserve">DAC </w:t>
      </w:r>
      <w:r>
        <w:rPr>
          <w:color w:val="363435"/>
          <w:sz w:val="22"/>
          <w:szCs w:val="22"/>
        </w:rPr>
        <w:t xml:space="preserve">= .....................  </w:t>
      </w:r>
      <w:proofErr w:type="gramStart"/>
      <w:r>
        <w:rPr>
          <w:color w:val="363435"/>
          <w:sz w:val="22"/>
          <w:szCs w:val="22"/>
        </w:rPr>
        <w:t>because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..........................................................................................</w:t>
      </w:r>
      <w:proofErr w:type="gramEnd"/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432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2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Angle </w:t>
      </w:r>
      <w:r>
        <w:rPr>
          <w:i/>
          <w:color w:val="363435"/>
          <w:sz w:val="22"/>
          <w:szCs w:val="22"/>
        </w:rPr>
        <w:t xml:space="preserve">DOC </w:t>
      </w:r>
      <w:r>
        <w:rPr>
          <w:color w:val="363435"/>
          <w:sz w:val="22"/>
          <w:szCs w:val="22"/>
        </w:rPr>
        <w:t xml:space="preserve">= .....................  </w:t>
      </w:r>
      <w:proofErr w:type="gramStart"/>
      <w:r>
        <w:rPr>
          <w:color w:val="363435"/>
          <w:sz w:val="22"/>
          <w:szCs w:val="22"/>
        </w:rPr>
        <w:t>because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.........................................................................................</w:t>
      </w:r>
      <w:proofErr w:type="gramEnd"/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432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823" w:right="476"/>
        <w:jc w:val="center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Angle </w:t>
      </w:r>
      <w:r>
        <w:rPr>
          <w:i/>
          <w:color w:val="363435"/>
          <w:sz w:val="22"/>
          <w:szCs w:val="22"/>
        </w:rPr>
        <w:t xml:space="preserve">BCO </w:t>
      </w:r>
      <w:r>
        <w:rPr>
          <w:color w:val="363435"/>
          <w:sz w:val="22"/>
          <w:szCs w:val="22"/>
        </w:rPr>
        <w:t xml:space="preserve">= .....................  </w:t>
      </w:r>
      <w:proofErr w:type="gramStart"/>
      <w:r>
        <w:rPr>
          <w:color w:val="363435"/>
          <w:sz w:val="22"/>
          <w:szCs w:val="22"/>
        </w:rPr>
        <w:t>because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..........................................................................................</w:t>
      </w:r>
      <w:proofErr w:type="gramEnd"/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432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>
        <w:rPr>
          <w:color w:val="363435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11" w:line="200" w:lineRule="exact"/>
      </w:pPr>
    </w:p>
    <w:p w:rsidR="00023936" w:rsidRDefault="001752DF">
      <w:pPr>
        <w:spacing w:before="31"/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(b) 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CE </w:t>
      </w:r>
      <w:r>
        <w:rPr>
          <w:color w:val="363435"/>
          <w:sz w:val="22"/>
          <w:szCs w:val="22"/>
        </w:rPr>
        <w:t>= 8.9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cm and </w:t>
      </w:r>
      <w:r>
        <w:rPr>
          <w:i/>
          <w:color w:val="363435"/>
          <w:sz w:val="22"/>
          <w:szCs w:val="22"/>
        </w:rPr>
        <w:t xml:space="preserve">CB </w:t>
      </w:r>
      <w:r>
        <w:rPr>
          <w:color w:val="363435"/>
          <w:sz w:val="22"/>
          <w:szCs w:val="22"/>
        </w:rPr>
        <w:t>= 7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982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>(</w:t>
      </w:r>
      <w:proofErr w:type="spellStart"/>
      <w:r>
        <w:rPr>
          <w:b/>
          <w:color w:val="363435"/>
          <w:position w:val="-1"/>
          <w:sz w:val="22"/>
          <w:szCs w:val="22"/>
        </w:rPr>
        <w:t>i</w:t>
      </w:r>
      <w:proofErr w:type="spellEnd"/>
      <w:r>
        <w:rPr>
          <w:b/>
          <w:color w:val="363435"/>
          <w:position w:val="-1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Calculate the length of </w:t>
      </w:r>
      <w:r>
        <w:rPr>
          <w:i/>
          <w:color w:val="363435"/>
          <w:position w:val="-1"/>
          <w:sz w:val="22"/>
          <w:szCs w:val="22"/>
        </w:rPr>
        <w:t>BE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0" w:line="260" w:lineRule="exact"/>
        <w:rPr>
          <w:sz w:val="26"/>
          <w:szCs w:val="26"/>
        </w:rPr>
      </w:pPr>
    </w:p>
    <w:p w:rsidR="00023936" w:rsidRDefault="001752DF">
      <w:pPr>
        <w:spacing w:before="31" w:line="240" w:lineRule="exact"/>
        <w:ind w:left="5288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b)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 xml:space="preserve">) </w:t>
      </w:r>
      <w:r>
        <w:rPr>
          <w:i/>
          <w:color w:val="363435"/>
          <w:position w:val="-1"/>
          <w:sz w:val="22"/>
          <w:szCs w:val="22"/>
        </w:rPr>
        <w:t xml:space="preserve">BE </w:t>
      </w:r>
      <w:r>
        <w:rPr>
          <w:color w:val="363435"/>
          <w:position w:val="-1"/>
          <w:sz w:val="22"/>
          <w:szCs w:val="22"/>
        </w:rPr>
        <w:t>=</w:t>
      </w:r>
      <w:r>
        <w:rPr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..........................................</w:t>
      </w:r>
      <w:r>
        <w:rPr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cm  [4]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 w:line="240" w:lineRule="exact"/>
        <w:ind w:left="921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(ii)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Calculate angle </w:t>
      </w:r>
      <w:r>
        <w:rPr>
          <w:i/>
          <w:color w:val="363435"/>
          <w:position w:val="-1"/>
          <w:sz w:val="22"/>
          <w:szCs w:val="22"/>
        </w:rPr>
        <w:t>BEC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0" w:line="200" w:lineRule="exact"/>
      </w:pPr>
    </w:p>
    <w:p w:rsidR="00023936" w:rsidRDefault="00280BDA">
      <w:pPr>
        <w:spacing w:before="31"/>
        <w:ind w:left="4500"/>
        <w:rPr>
          <w:sz w:val="22"/>
          <w:szCs w:val="22"/>
        </w:rPr>
        <w:sectPr w:rsidR="00023936">
          <w:pgSz w:w="11900" w:h="16840"/>
          <w:pgMar w:top="940" w:right="880" w:bottom="280" w:left="880" w:header="732" w:footer="689" w:gutter="0"/>
          <w:cols w:space="720"/>
        </w:sectPr>
      </w:pPr>
      <w:r w:rsidRPr="00280BDA">
        <w:pict>
          <v:group id="_x0000_s1087" style="position:absolute;left:0;text-align:left;margin-left:49.6pt;margin-top:27pt;width:495pt;height:0;z-index:-1558;mso-position-horizontal-relative:page" coordorigin="992,540" coordsize="9900,0">
            <v:shape id="_x0000_s1088" style="position:absolute;left:992;top:540;width:9900;height:0" coordorigin="992,540" coordsize="9900,0" path="m992,540r9900,e" filled="f" strokecolor="#363434" strokeweight=".44pt">
              <v:path arrowok="t"/>
            </v:shape>
            <w10:wrap anchorx="page"/>
          </v:group>
        </w:pict>
      </w:r>
      <w:proofErr w:type="gramStart"/>
      <w:r w:rsidR="001752DF">
        <w:rPr>
          <w:i/>
          <w:color w:val="363435"/>
          <w:sz w:val="22"/>
          <w:szCs w:val="22"/>
        </w:rPr>
        <w:t>Answer(</w:t>
      </w:r>
      <w:proofErr w:type="gramEnd"/>
      <w:r w:rsidR="001752DF">
        <w:rPr>
          <w:i/>
          <w:color w:val="363435"/>
          <w:sz w:val="22"/>
          <w:szCs w:val="22"/>
        </w:rPr>
        <w:t>b)</w:t>
      </w:r>
      <w:r w:rsidR="001752DF">
        <w:rPr>
          <w:color w:val="363435"/>
          <w:sz w:val="22"/>
          <w:szCs w:val="22"/>
        </w:rPr>
        <w:t>(ii)</w:t>
      </w:r>
      <w:r w:rsidR="001752DF">
        <w:rPr>
          <w:color w:val="363435"/>
          <w:spacing w:val="-12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Angle </w:t>
      </w:r>
      <w:r w:rsidR="001752DF">
        <w:rPr>
          <w:i/>
          <w:color w:val="363435"/>
          <w:sz w:val="22"/>
          <w:szCs w:val="22"/>
        </w:rPr>
        <w:t xml:space="preserve">BEC </w:t>
      </w:r>
      <w:r w:rsidR="001752DF">
        <w:rPr>
          <w:color w:val="363435"/>
          <w:sz w:val="22"/>
          <w:szCs w:val="22"/>
        </w:rPr>
        <w:t>=</w:t>
      </w:r>
      <w:r w:rsidR="001752DF">
        <w:rPr>
          <w:color w:val="363435"/>
          <w:spacing w:val="1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................................................ </w:t>
      </w:r>
      <w:r w:rsidR="001752DF">
        <w:rPr>
          <w:color w:val="363435"/>
          <w:spacing w:val="40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13" w:line="200" w:lineRule="exact"/>
      </w:pPr>
    </w:p>
    <w:p w:rsidR="00023936" w:rsidRDefault="001752DF">
      <w:pPr>
        <w:spacing w:before="31"/>
        <w:ind w:left="11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4    </w:t>
      </w:r>
      <w:r>
        <w:rPr>
          <w:b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color w:val="363435"/>
          <w:spacing w:val="-22"/>
          <w:sz w:val="22"/>
          <w:szCs w:val="22"/>
        </w:rPr>
        <w:t>Y</w:t>
      </w:r>
      <w:r>
        <w:rPr>
          <w:color w:val="363435"/>
          <w:sz w:val="22"/>
          <w:szCs w:val="22"/>
        </w:rPr>
        <w:t>eung</w:t>
      </w:r>
      <w:proofErr w:type="spellEnd"/>
      <w:r>
        <w:rPr>
          <w:color w:val="363435"/>
          <w:sz w:val="22"/>
          <w:szCs w:val="22"/>
        </w:rPr>
        <w:t xml:space="preserve"> and</w:t>
      </w:r>
      <w:r>
        <w:rPr>
          <w:color w:val="363435"/>
          <w:spacing w:val="-12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Ariven</w:t>
      </w:r>
      <w:proofErr w:type="spellEnd"/>
      <w:r>
        <w:rPr>
          <w:color w:val="363435"/>
          <w:sz w:val="22"/>
          <w:szCs w:val="22"/>
        </w:rPr>
        <w:t xml:space="preserve"> compete in a triathlon race.</w:t>
      </w:r>
    </w:p>
    <w:p w:rsidR="00023936" w:rsidRDefault="001752DF">
      <w:pPr>
        <w:spacing w:before="22" w:line="100" w:lineRule="exact"/>
        <w:ind w:left="4663" w:right="5292"/>
        <w:jc w:val="center"/>
        <w:rPr>
          <w:sz w:val="18"/>
          <w:szCs w:val="18"/>
        </w:rPr>
      </w:pPr>
      <w:r>
        <w:rPr>
          <w:spacing w:val="-16"/>
          <w:position w:val="-8"/>
          <w:sz w:val="18"/>
          <w:szCs w:val="18"/>
          <w:u w:val="single" w:color="000000"/>
        </w:rPr>
        <w:t xml:space="preserve"> </w:t>
      </w:r>
      <w:r>
        <w:rPr>
          <w:position w:val="-8"/>
          <w:sz w:val="18"/>
          <w:szCs w:val="18"/>
          <w:u w:val="single" w:color="000000"/>
        </w:rPr>
        <w:t>3</w:t>
      </w:r>
    </w:p>
    <w:p w:rsidR="00023936" w:rsidRDefault="001752DF">
      <w:pPr>
        <w:spacing w:line="280" w:lineRule="exact"/>
        <w:ind w:left="537"/>
        <w:rPr>
          <w:sz w:val="22"/>
          <w:szCs w:val="22"/>
        </w:rPr>
      </w:pPr>
      <w:r>
        <w:rPr>
          <w:color w:val="363435"/>
          <w:position w:val="6"/>
          <w:sz w:val="22"/>
          <w:szCs w:val="22"/>
        </w:rPr>
        <w:t>The probability that</w:t>
      </w:r>
      <w:r>
        <w:rPr>
          <w:color w:val="363435"/>
          <w:spacing w:val="-8"/>
          <w:position w:val="6"/>
          <w:sz w:val="22"/>
          <w:szCs w:val="22"/>
        </w:rPr>
        <w:t xml:space="preserve"> </w:t>
      </w:r>
      <w:proofErr w:type="spellStart"/>
      <w:r>
        <w:rPr>
          <w:color w:val="363435"/>
          <w:spacing w:val="-22"/>
          <w:position w:val="6"/>
          <w:sz w:val="22"/>
          <w:szCs w:val="22"/>
        </w:rPr>
        <w:t>Y</w:t>
      </w:r>
      <w:r>
        <w:rPr>
          <w:color w:val="363435"/>
          <w:position w:val="6"/>
          <w:sz w:val="22"/>
          <w:szCs w:val="22"/>
        </w:rPr>
        <w:t>eung</w:t>
      </w:r>
      <w:proofErr w:type="spellEnd"/>
      <w:r>
        <w:rPr>
          <w:color w:val="363435"/>
          <w:position w:val="6"/>
          <w:sz w:val="22"/>
          <w:szCs w:val="22"/>
        </w:rPr>
        <w:t xml:space="preserve"> finishes</w:t>
      </w:r>
      <w:r>
        <w:rPr>
          <w:color w:val="363435"/>
          <w:spacing w:val="-12"/>
          <w:position w:val="6"/>
          <w:sz w:val="22"/>
          <w:szCs w:val="22"/>
        </w:rPr>
        <w:t xml:space="preserve"> </w:t>
      </w:r>
      <w:r>
        <w:rPr>
          <w:color w:val="363435"/>
          <w:position w:val="6"/>
          <w:sz w:val="22"/>
          <w:szCs w:val="22"/>
        </w:rPr>
        <w:t>this race is</w:t>
      </w:r>
      <w:r>
        <w:rPr>
          <w:color w:val="363435"/>
          <w:spacing w:val="50"/>
          <w:position w:val="6"/>
          <w:sz w:val="22"/>
          <w:szCs w:val="22"/>
        </w:rPr>
        <w:t xml:space="preserve"> </w:t>
      </w:r>
      <w:proofErr w:type="gramStart"/>
      <w:r>
        <w:rPr>
          <w:color w:val="000000"/>
          <w:position w:val="-2"/>
          <w:sz w:val="18"/>
          <w:szCs w:val="18"/>
        </w:rPr>
        <w:t>5</w:t>
      </w:r>
      <w:r>
        <w:rPr>
          <w:color w:val="000000"/>
          <w:spacing w:val="13"/>
          <w:position w:val="-2"/>
          <w:sz w:val="18"/>
          <w:szCs w:val="18"/>
        </w:rPr>
        <w:t xml:space="preserve"> </w:t>
      </w:r>
      <w:r>
        <w:rPr>
          <w:color w:val="363435"/>
          <w:position w:val="6"/>
          <w:sz w:val="22"/>
          <w:szCs w:val="22"/>
        </w:rPr>
        <w:t>.</w:t>
      </w:r>
      <w:proofErr w:type="gramEnd"/>
    </w:p>
    <w:p w:rsidR="00023936" w:rsidRDefault="00280BDA">
      <w:pPr>
        <w:spacing w:before="73"/>
        <w:ind w:left="537"/>
        <w:rPr>
          <w:sz w:val="22"/>
          <w:szCs w:val="22"/>
        </w:rPr>
      </w:pPr>
      <w:r w:rsidRPr="00280BDA">
        <w:pict>
          <v:shape id="_x0000_s1086" type="#_x0000_t202" style="position:absolute;left:0;text-align:left;margin-left:282.4pt;margin-top:14.95pt;width:4.5pt;height:9pt;z-index:-1557;mso-position-horizontal-relative:page" filled="f" stroked="f">
            <v:textbox inset="0,0,0,0">
              <w:txbxContent>
                <w:p w:rsidR="00023936" w:rsidRDefault="001752DF">
                  <w:pPr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1752DF">
        <w:rPr>
          <w:color w:val="363435"/>
          <w:sz w:val="22"/>
          <w:szCs w:val="22"/>
        </w:rPr>
        <w:t>The probability that</w:t>
      </w:r>
      <w:r w:rsidR="001752DF">
        <w:rPr>
          <w:color w:val="363435"/>
          <w:spacing w:val="-12"/>
          <w:sz w:val="22"/>
          <w:szCs w:val="22"/>
        </w:rPr>
        <w:t xml:space="preserve"> </w:t>
      </w:r>
      <w:proofErr w:type="spellStart"/>
      <w:r w:rsidR="001752DF">
        <w:rPr>
          <w:color w:val="363435"/>
          <w:sz w:val="22"/>
          <w:szCs w:val="22"/>
        </w:rPr>
        <w:t>Ariven</w:t>
      </w:r>
      <w:proofErr w:type="spellEnd"/>
      <w:r w:rsidR="001752DF">
        <w:rPr>
          <w:color w:val="363435"/>
          <w:sz w:val="22"/>
          <w:szCs w:val="22"/>
        </w:rPr>
        <w:t xml:space="preserve"> finishes</w:t>
      </w:r>
      <w:r w:rsidR="001752DF">
        <w:rPr>
          <w:color w:val="363435"/>
          <w:spacing w:val="-12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this race </w:t>
      </w:r>
      <w:proofErr w:type="gramStart"/>
      <w:r w:rsidR="001752DF">
        <w:rPr>
          <w:color w:val="363435"/>
          <w:sz w:val="22"/>
          <w:szCs w:val="22"/>
        </w:rPr>
        <w:t>is</w:t>
      </w:r>
      <w:r w:rsidR="001752DF">
        <w:rPr>
          <w:color w:val="363435"/>
          <w:spacing w:val="10"/>
          <w:sz w:val="22"/>
          <w:szCs w:val="22"/>
        </w:rPr>
        <w:t xml:space="preserve"> </w:t>
      </w:r>
      <w:r w:rsidR="001752DF">
        <w:rPr>
          <w:color w:val="000000"/>
          <w:spacing w:val="9"/>
          <w:position w:val="12"/>
          <w:sz w:val="18"/>
          <w:szCs w:val="18"/>
          <w:u w:val="single" w:color="000000"/>
        </w:rPr>
        <w:t xml:space="preserve"> </w:t>
      </w:r>
      <w:r w:rsidR="001752DF">
        <w:rPr>
          <w:color w:val="000000"/>
          <w:position w:val="12"/>
          <w:sz w:val="18"/>
          <w:szCs w:val="18"/>
          <w:u w:val="single" w:color="000000"/>
        </w:rPr>
        <w:t>2</w:t>
      </w:r>
      <w:proofErr w:type="gramEnd"/>
      <w:r w:rsidR="001752DF">
        <w:rPr>
          <w:color w:val="000000"/>
          <w:spacing w:val="13"/>
          <w:position w:val="12"/>
          <w:sz w:val="18"/>
          <w:szCs w:val="18"/>
        </w:rPr>
        <w:t xml:space="preserve"> </w:t>
      </w:r>
      <w:r w:rsidR="001752DF"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2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(</w:t>
      </w:r>
      <w:proofErr w:type="spellStart"/>
      <w:proofErr w:type="gramStart"/>
      <w:r>
        <w:rPr>
          <w:b/>
          <w:color w:val="363435"/>
          <w:sz w:val="22"/>
          <w:szCs w:val="22"/>
        </w:rPr>
        <w:t>i</w:t>
      </w:r>
      <w:proofErr w:type="spellEnd"/>
      <w:proofErr w:type="gram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Which of them is more likely to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finish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this race?</w:t>
      </w:r>
    </w:p>
    <w:p w:rsidR="00023936" w:rsidRDefault="001752DF">
      <w:pPr>
        <w:spacing w:before="7"/>
        <w:ind w:left="1388"/>
        <w:rPr>
          <w:sz w:val="22"/>
          <w:szCs w:val="22"/>
        </w:rPr>
      </w:pPr>
      <w:r>
        <w:rPr>
          <w:color w:val="363435"/>
          <w:sz w:val="22"/>
          <w:szCs w:val="22"/>
        </w:rPr>
        <w:t>Give a reason for your answe</w:t>
      </w:r>
      <w:r>
        <w:rPr>
          <w:color w:val="363435"/>
          <w:spacing w:val="-12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1388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>) ......................................................  because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..........................................................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432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[1]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2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Find the probability that they both finish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this race.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80" w:lineRule="exact"/>
        <w:rPr>
          <w:sz w:val="28"/>
          <w:szCs w:val="28"/>
        </w:rPr>
      </w:pPr>
    </w:p>
    <w:p w:rsidR="00023936" w:rsidRDefault="001752DF">
      <w:pPr>
        <w:ind w:left="5730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86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Find the probability that only one of them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finishes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this race.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669"/>
        <w:rPr>
          <w:sz w:val="22"/>
          <w:szCs w:val="22"/>
        </w:rPr>
        <w:sectPr w:rsidR="00023936">
          <w:pgSz w:w="11900" w:h="16840"/>
          <w:pgMar w:top="940" w:right="880" w:bottom="280" w:left="880" w:header="732" w:footer="689" w:gutter="0"/>
          <w:cols w:space="720"/>
        </w:sect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[3]</w:t>
      </w:r>
    </w:p>
    <w:p w:rsidR="00023936" w:rsidRDefault="00023936">
      <w:pPr>
        <w:spacing w:before="11" w:line="200" w:lineRule="exact"/>
      </w:pPr>
    </w:p>
    <w:p w:rsidR="00023936" w:rsidRDefault="001752DF">
      <w:pPr>
        <w:spacing w:before="31"/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(b) 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After the first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race, </w:t>
      </w:r>
      <w:proofErr w:type="spellStart"/>
      <w:r>
        <w:rPr>
          <w:b/>
          <w:color w:val="363435"/>
          <w:spacing w:val="-24"/>
          <w:sz w:val="22"/>
          <w:szCs w:val="22"/>
        </w:rPr>
        <w:t>Y</w:t>
      </w:r>
      <w:r>
        <w:rPr>
          <w:b/>
          <w:color w:val="363435"/>
          <w:sz w:val="22"/>
          <w:szCs w:val="22"/>
        </w:rPr>
        <w:t>eung</w:t>
      </w:r>
      <w:proofErr w:type="spellEnd"/>
      <w:r>
        <w:rPr>
          <w:b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competes in two further triathlon races.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982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>(</w:t>
      </w:r>
      <w:proofErr w:type="spellStart"/>
      <w:r>
        <w:rPr>
          <w:b/>
          <w:color w:val="363435"/>
          <w:position w:val="-1"/>
          <w:sz w:val="22"/>
          <w:szCs w:val="22"/>
        </w:rPr>
        <w:t>i</w:t>
      </w:r>
      <w:proofErr w:type="spellEnd"/>
      <w:r>
        <w:rPr>
          <w:b/>
          <w:color w:val="363435"/>
          <w:position w:val="-1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Complete the tree diagram.</w:t>
      </w:r>
    </w:p>
    <w:p w:rsidR="00023936" w:rsidRDefault="00023936">
      <w:pPr>
        <w:spacing w:before="7" w:line="200" w:lineRule="exact"/>
      </w:pPr>
    </w:p>
    <w:p w:rsidR="00023936" w:rsidRDefault="001752DF">
      <w:pPr>
        <w:spacing w:before="31" w:line="240" w:lineRule="exact"/>
        <w:ind w:left="1236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 xml:space="preserve">First race                                     </w:t>
      </w:r>
      <w:r>
        <w:rPr>
          <w:color w:val="363435"/>
          <w:spacing w:val="5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Second race                                  </w:t>
      </w:r>
      <w:r>
        <w:rPr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Third race</w:t>
      </w:r>
    </w:p>
    <w:p w:rsidR="00023936" w:rsidRDefault="00023936">
      <w:pPr>
        <w:spacing w:before="2" w:line="140" w:lineRule="exact"/>
        <w:rPr>
          <w:sz w:val="14"/>
          <w:szCs w:val="14"/>
        </w:rPr>
        <w:sectPr w:rsidR="00023936">
          <w:headerReference w:type="default" r:id="rId9"/>
          <w:pgSz w:w="11900" w:h="16840"/>
          <w:pgMar w:top="940" w:right="880" w:bottom="280" w:left="880" w:header="732" w:footer="689" w:gutter="0"/>
          <w:pgNumType w:start="7"/>
          <w:cols w:space="720"/>
        </w:sect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9" w:line="280" w:lineRule="exact"/>
        <w:rPr>
          <w:sz w:val="28"/>
          <w:szCs w:val="28"/>
        </w:rPr>
      </w:pPr>
    </w:p>
    <w:p w:rsidR="00023936" w:rsidRDefault="001752DF">
      <w:pPr>
        <w:jc w:val="right"/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before="4" w:line="180" w:lineRule="exact"/>
        <w:rPr>
          <w:sz w:val="19"/>
          <w:szCs w:val="19"/>
        </w:rPr>
      </w:pPr>
    </w:p>
    <w:p w:rsidR="00023936" w:rsidRDefault="001752DF">
      <w:pPr>
        <w:ind w:left="1383" w:right="1932"/>
        <w:jc w:val="center"/>
        <w:rPr>
          <w:sz w:val="18"/>
          <w:szCs w:val="18"/>
        </w:rPr>
      </w:pPr>
      <w:r>
        <w:rPr>
          <w:color w:val="363435"/>
          <w:sz w:val="18"/>
          <w:szCs w:val="18"/>
          <w:u w:val="single" w:color="363435"/>
        </w:rPr>
        <w:t>3</w:t>
      </w:r>
    </w:p>
    <w:p w:rsidR="00023936" w:rsidRDefault="00280BDA">
      <w:pPr>
        <w:spacing w:line="200" w:lineRule="exact"/>
        <w:ind w:left="1383" w:right="1932"/>
        <w:jc w:val="center"/>
        <w:rPr>
          <w:sz w:val="18"/>
          <w:szCs w:val="18"/>
        </w:rPr>
      </w:pPr>
      <w:r w:rsidRPr="00280BDA">
        <w:pict>
          <v:group id="_x0000_s1084" style="position:absolute;left:0;text-align:left;margin-left:70.6pt;margin-top:-24.25pt;width:107pt;height:153.8pt;z-index:-1553;mso-position-horizontal-relative:page" coordorigin="1412,-485" coordsize="2140,3076">
            <v:shape id="_x0000_s1085" style="position:absolute;left:1412;top:-485;width:2140;height:3076" coordorigin="1412,-485" coordsize="2140,3076" path="m3552,2591l1412,994,3552,-485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</w:rPr>
        <w:t>5</w:t>
      </w:r>
    </w:p>
    <w:p w:rsidR="00023936" w:rsidRDefault="001752DF">
      <w:pPr>
        <w:spacing w:before="7" w:line="180" w:lineRule="exact"/>
        <w:rPr>
          <w:sz w:val="19"/>
          <w:szCs w:val="19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ind w:left="133" w:right="150"/>
        <w:jc w:val="center"/>
        <w:rPr>
          <w:sz w:val="18"/>
          <w:szCs w:val="18"/>
        </w:rPr>
      </w:pPr>
      <w:r w:rsidRPr="00280BDA">
        <w:pict>
          <v:group id="_x0000_s1082" style="position:absolute;left:0;text-align:left;margin-left:225.1pt;margin-top:5.95pt;width:107pt;height:73.45pt;z-index:-1556;mso-position-horizontal-relative:page" coordorigin="4502,119" coordsize="2140,1469">
            <v:shape id="_x0000_s1083" style="position:absolute;left:4502;top:119;width:2140;height:1469" coordorigin="4502,119" coordsize="2140,1469" path="m6642,1588l4502,825,6642,119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  <w:u w:val="single" w:color="363435"/>
        </w:rPr>
        <w:t>6</w:t>
      </w:r>
    </w:p>
    <w:p w:rsidR="00023936" w:rsidRDefault="001752DF">
      <w:pPr>
        <w:spacing w:line="200" w:lineRule="exact"/>
        <w:ind w:left="133" w:right="150"/>
        <w:jc w:val="center"/>
        <w:rPr>
          <w:sz w:val="18"/>
          <w:szCs w:val="18"/>
        </w:rPr>
      </w:pPr>
      <w:r>
        <w:rPr>
          <w:color w:val="363435"/>
          <w:sz w:val="18"/>
          <w:szCs w:val="18"/>
        </w:rPr>
        <w:t>7</w:t>
      </w:r>
    </w:p>
    <w:p w:rsidR="00023936" w:rsidRDefault="00023936">
      <w:pPr>
        <w:spacing w:before="4" w:line="180" w:lineRule="exact"/>
        <w:rPr>
          <w:sz w:val="18"/>
          <w:szCs w:val="18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-36" w:right="-36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1752D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4" w:line="220" w:lineRule="exact"/>
        <w:rPr>
          <w:sz w:val="22"/>
          <w:szCs w:val="22"/>
        </w:rPr>
      </w:pPr>
    </w:p>
    <w:p w:rsidR="00023936" w:rsidRDefault="001752DF">
      <w:pPr>
        <w:spacing w:line="250" w:lineRule="auto"/>
        <w:ind w:right="-38"/>
        <w:rPr>
          <w:sz w:val="22"/>
          <w:szCs w:val="22"/>
        </w:rPr>
      </w:pPr>
      <w:r>
        <w:rPr>
          <w:color w:val="363435"/>
          <w:sz w:val="22"/>
          <w:szCs w:val="22"/>
        </w:rPr>
        <w:t>Does not finish</w:t>
      </w:r>
    </w:p>
    <w:p w:rsidR="00023936" w:rsidRDefault="001752DF">
      <w:pPr>
        <w:spacing w:before="36"/>
        <w:ind w:left="102" w:right="142"/>
        <w:jc w:val="center"/>
        <w:rPr>
          <w:sz w:val="18"/>
          <w:szCs w:val="18"/>
        </w:rPr>
      </w:pPr>
      <w:r>
        <w:br w:type="column"/>
      </w:r>
      <w:r>
        <w:rPr>
          <w:color w:val="363435"/>
          <w:spacing w:val="-6"/>
          <w:sz w:val="18"/>
          <w:szCs w:val="18"/>
          <w:u w:val="single" w:color="363435"/>
        </w:rPr>
        <w:lastRenderedPageBreak/>
        <w:t xml:space="preserve"> </w:t>
      </w:r>
      <w:r>
        <w:rPr>
          <w:color w:val="363435"/>
          <w:sz w:val="18"/>
          <w:szCs w:val="18"/>
          <w:u w:val="single" w:color="363435"/>
        </w:rPr>
        <w:t>7</w:t>
      </w:r>
    </w:p>
    <w:p w:rsidR="00023936" w:rsidRDefault="00280BDA">
      <w:pPr>
        <w:spacing w:line="200" w:lineRule="exact"/>
        <w:ind w:left="96" w:right="97"/>
        <w:jc w:val="center"/>
        <w:rPr>
          <w:sz w:val="18"/>
          <w:szCs w:val="18"/>
        </w:rPr>
      </w:pPr>
      <w:r w:rsidRPr="00280BDA">
        <w:pict>
          <v:group id="_x0000_s1080" style="position:absolute;left:0;text-align:left;margin-left:378.25pt;margin-top:3.7pt;width:103pt;height:35pt;z-index:-1555;mso-position-horizontal-relative:page" coordorigin="7565,74" coordsize="2060,700">
            <v:shape id="_x0000_s1081" style="position:absolute;left:7565;top:74;width:2060;height:700" coordorigin="7565,74" coordsize="2060,700" path="m9625,774l7565,424,9625,74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</w:rPr>
        <w:t>10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" w:line="240" w:lineRule="exact"/>
        <w:rPr>
          <w:sz w:val="24"/>
          <w:szCs w:val="24"/>
        </w:rPr>
      </w:pPr>
    </w:p>
    <w:p w:rsidR="00023936" w:rsidRDefault="001752DF">
      <w:pPr>
        <w:ind w:left="-36" w:right="-36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023936">
      <w:pPr>
        <w:spacing w:before="8" w:line="260" w:lineRule="exact"/>
        <w:rPr>
          <w:sz w:val="26"/>
          <w:szCs w:val="26"/>
        </w:rPr>
      </w:pPr>
    </w:p>
    <w:p w:rsidR="00023936" w:rsidRDefault="001752DF">
      <w:pPr>
        <w:ind w:left="102" w:right="142"/>
        <w:jc w:val="center"/>
        <w:rPr>
          <w:sz w:val="18"/>
          <w:szCs w:val="18"/>
        </w:rPr>
      </w:pPr>
      <w:r>
        <w:rPr>
          <w:color w:val="363435"/>
          <w:spacing w:val="-6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7</w:t>
      </w:r>
    </w:p>
    <w:p w:rsidR="00023936" w:rsidRDefault="00280BDA">
      <w:pPr>
        <w:spacing w:line="200" w:lineRule="exact"/>
        <w:ind w:left="96" w:right="97"/>
        <w:jc w:val="center"/>
        <w:rPr>
          <w:sz w:val="18"/>
          <w:szCs w:val="18"/>
        </w:rPr>
      </w:pPr>
      <w:r w:rsidRPr="00280BDA">
        <w:pict>
          <v:group id="_x0000_s1078" style="position:absolute;left:0;text-align:left;margin-left:378.25pt;margin-top:3.4pt;width:103pt;height:35pt;z-index:-1554;mso-position-horizontal-relative:page" coordorigin="7565,68" coordsize="2060,700">
            <v:shape id="_x0000_s1079" style="position:absolute;left:7565;top:68;width:2060;height:700" coordorigin="7565,68" coordsize="2060,700" path="m9625,767l7565,418,9625,68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</w:rPr>
        <w:t>10</w:t>
      </w:r>
    </w:p>
    <w:p w:rsidR="00023936" w:rsidRDefault="00023936">
      <w:pPr>
        <w:spacing w:before="6" w:line="180" w:lineRule="exact"/>
        <w:rPr>
          <w:sz w:val="19"/>
          <w:szCs w:val="19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-36" w:right="-36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1752D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023936" w:rsidRDefault="001752DF">
      <w:pPr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line="200" w:lineRule="exact"/>
      </w:pPr>
    </w:p>
    <w:p w:rsidR="00023936" w:rsidRDefault="00023936">
      <w:pPr>
        <w:spacing w:before="10" w:line="260" w:lineRule="exact"/>
        <w:rPr>
          <w:sz w:val="26"/>
          <w:szCs w:val="26"/>
        </w:rPr>
      </w:pPr>
    </w:p>
    <w:p w:rsidR="00023936" w:rsidRDefault="001752DF">
      <w:pPr>
        <w:spacing w:line="250" w:lineRule="auto"/>
        <w:ind w:right="472"/>
        <w:rPr>
          <w:sz w:val="22"/>
          <w:szCs w:val="22"/>
        </w:rPr>
      </w:pPr>
      <w:r>
        <w:rPr>
          <w:color w:val="363435"/>
          <w:sz w:val="22"/>
          <w:szCs w:val="22"/>
        </w:rPr>
        <w:t>Does not finish</w:t>
      </w:r>
    </w:p>
    <w:p w:rsidR="00023936" w:rsidRDefault="00023936">
      <w:pPr>
        <w:spacing w:before="9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1752DF">
      <w:pPr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line="200" w:lineRule="exact"/>
      </w:pPr>
    </w:p>
    <w:p w:rsidR="00023936" w:rsidRDefault="00023936">
      <w:pPr>
        <w:spacing w:before="10" w:line="240" w:lineRule="exact"/>
        <w:rPr>
          <w:sz w:val="24"/>
          <w:szCs w:val="24"/>
        </w:rPr>
      </w:pPr>
    </w:p>
    <w:p w:rsidR="00023936" w:rsidRDefault="001752DF">
      <w:pPr>
        <w:spacing w:line="250" w:lineRule="auto"/>
        <w:ind w:right="472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5" w:space="720" w:equalWidth="0">
            <w:col w:w="3473" w:space="868"/>
            <w:col w:w="440" w:space="1048"/>
            <w:col w:w="789" w:space="798"/>
            <w:col w:w="440" w:space="986"/>
            <w:col w:w="1298"/>
          </w:cols>
        </w:sectPr>
      </w:pPr>
      <w:r>
        <w:rPr>
          <w:color w:val="363435"/>
          <w:sz w:val="22"/>
          <w:szCs w:val="22"/>
        </w:rPr>
        <w:t>Does not finish</w:t>
      </w:r>
    </w:p>
    <w:p w:rsidR="00023936" w:rsidRDefault="00023936">
      <w:pPr>
        <w:spacing w:before="9" w:line="140" w:lineRule="exact"/>
        <w:rPr>
          <w:sz w:val="15"/>
          <w:szCs w:val="15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8" w:line="280" w:lineRule="exact"/>
        <w:rPr>
          <w:sz w:val="28"/>
          <w:szCs w:val="28"/>
        </w:rPr>
      </w:pPr>
    </w:p>
    <w:p w:rsidR="00023936" w:rsidRDefault="001752DF">
      <w:pPr>
        <w:jc w:val="right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1752DF">
      <w:pPr>
        <w:spacing w:line="200" w:lineRule="exact"/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6" w:line="260" w:lineRule="exact"/>
        <w:rPr>
          <w:sz w:val="26"/>
          <w:szCs w:val="26"/>
        </w:rPr>
      </w:pPr>
    </w:p>
    <w:p w:rsidR="00023936" w:rsidRDefault="001752DF">
      <w:pPr>
        <w:spacing w:line="250" w:lineRule="auto"/>
        <w:ind w:right="-38"/>
        <w:rPr>
          <w:sz w:val="22"/>
          <w:szCs w:val="22"/>
        </w:rPr>
      </w:pPr>
      <w:r>
        <w:rPr>
          <w:color w:val="363435"/>
          <w:sz w:val="22"/>
          <w:szCs w:val="22"/>
        </w:rPr>
        <w:t>Does not finish</w:t>
      </w:r>
    </w:p>
    <w:p w:rsidR="00023936" w:rsidRDefault="001752DF">
      <w:pPr>
        <w:spacing w:before="7" w:line="180" w:lineRule="exact"/>
        <w:rPr>
          <w:sz w:val="19"/>
          <w:szCs w:val="19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ind w:left="133" w:right="150"/>
        <w:jc w:val="center"/>
        <w:rPr>
          <w:sz w:val="18"/>
          <w:szCs w:val="18"/>
        </w:rPr>
      </w:pPr>
      <w:r w:rsidRPr="00280BDA">
        <w:pict>
          <v:group id="_x0000_s1076" style="position:absolute;left:0;text-align:left;margin-left:225.1pt;margin-top:5.95pt;width:107pt;height:73.45pt;z-index:-1552;mso-position-horizontal-relative:page" coordorigin="4502,119" coordsize="2140,1469">
            <v:shape id="_x0000_s1077" style="position:absolute;left:4502;top:119;width:2140;height:1469" coordorigin="4502,119" coordsize="2140,1469" path="m6642,1588l4502,825,6642,119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  <w:u w:val="single" w:color="363435"/>
        </w:rPr>
        <w:t>6</w:t>
      </w:r>
    </w:p>
    <w:p w:rsidR="00023936" w:rsidRDefault="001752DF">
      <w:pPr>
        <w:spacing w:line="200" w:lineRule="exact"/>
        <w:ind w:left="133" w:right="150"/>
        <w:jc w:val="center"/>
        <w:rPr>
          <w:sz w:val="18"/>
          <w:szCs w:val="18"/>
        </w:rPr>
      </w:pPr>
      <w:r>
        <w:rPr>
          <w:color w:val="363435"/>
          <w:sz w:val="18"/>
          <w:szCs w:val="18"/>
        </w:rPr>
        <w:t>7</w:t>
      </w:r>
    </w:p>
    <w:p w:rsidR="00023936" w:rsidRDefault="00023936">
      <w:pPr>
        <w:spacing w:before="4" w:line="180" w:lineRule="exact"/>
        <w:rPr>
          <w:sz w:val="18"/>
          <w:szCs w:val="18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-36" w:right="-36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1752D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4" w:line="220" w:lineRule="exact"/>
        <w:rPr>
          <w:sz w:val="22"/>
          <w:szCs w:val="22"/>
        </w:rPr>
      </w:pPr>
    </w:p>
    <w:p w:rsidR="00023936" w:rsidRDefault="001752DF">
      <w:pPr>
        <w:spacing w:line="250" w:lineRule="auto"/>
        <w:ind w:right="-38"/>
        <w:rPr>
          <w:sz w:val="22"/>
          <w:szCs w:val="22"/>
        </w:rPr>
      </w:pPr>
      <w:r>
        <w:rPr>
          <w:color w:val="363435"/>
          <w:sz w:val="22"/>
          <w:szCs w:val="22"/>
        </w:rPr>
        <w:t>Does not finish</w:t>
      </w:r>
    </w:p>
    <w:p w:rsidR="00023936" w:rsidRDefault="001752DF">
      <w:pPr>
        <w:spacing w:before="36"/>
        <w:ind w:left="102" w:right="142"/>
        <w:jc w:val="center"/>
        <w:rPr>
          <w:sz w:val="18"/>
          <w:szCs w:val="18"/>
        </w:rPr>
      </w:pPr>
      <w:r>
        <w:br w:type="column"/>
      </w:r>
      <w:r>
        <w:rPr>
          <w:color w:val="363435"/>
          <w:spacing w:val="-6"/>
          <w:sz w:val="18"/>
          <w:szCs w:val="18"/>
          <w:u w:val="single" w:color="363435"/>
        </w:rPr>
        <w:lastRenderedPageBreak/>
        <w:t xml:space="preserve"> </w:t>
      </w:r>
      <w:r>
        <w:rPr>
          <w:color w:val="363435"/>
          <w:sz w:val="18"/>
          <w:szCs w:val="18"/>
          <w:u w:val="single" w:color="363435"/>
        </w:rPr>
        <w:t>7</w:t>
      </w:r>
    </w:p>
    <w:p w:rsidR="00023936" w:rsidRDefault="00280BDA">
      <w:pPr>
        <w:spacing w:line="200" w:lineRule="exact"/>
        <w:ind w:left="96" w:right="97"/>
        <w:jc w:val="center"/>
        <w:rPr>
          <w:sz w:val="18"/>
          <w:szCs w:val="18"/>
        </w:rPr>
      </w:pPr>
      <w:r w:rsidRPr="00280BDA">
        <w:pict>
          <v:group id="_x0000_s1074" style="position:absolute;left:0;text-align:left;margin-left:378.25pt;margin-top:3.7pt;width:103pt;height:35pt;z-index:-1551;mso-position-horizontal-relative:page" coordorigin="7565,74" coordsize="2060,700">
            <v:shape id="_x0000_s1075" style="position:absolute;left:7565;top:74;width:2060;height:700" coordorigin="7565,74" coordsize="2060,700" path="m9625,774l7565,424,9625,74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</w:rPr>
        <w:t>10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" w:line="240" w:lineRule="exact"/>
        <w:rPr>
          <w:sz w:val="24"/>
          <w:szCs w:val="24"/>
        </w:rPr>
      </w:pPr>
    </w:p>
    <w:p w:rsidR="00023936" w:rsidRDefault="001752DF">
      <w:pPr>
        <w:ind w:left="-36" w:right="-36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023936">
      <w:pPr>
        <w:spacing w:before="18" w:line="260" w:lineRule="exact"/>
        <w:rPr>
          <w:sz w:val="26"/>
          <w:szCs w:val="26"/>
        </w:rPr>
      </w:pPr>
    </w:p>
    <w:p w:rsidR="00023936" w:rsidRDefault="001752DF">
      <w:pPr>
        <w:ind w:left="102" w:right="142"/>
        <w:jc w:val="center"/>
        <w:rPr>
          <w:sz w:val="18"/>
          <w:szCs w:val="18"/>
        </w:rPr>
      </w:pPr>
      <w:r>
        <w:rPr>
          <w:color w:val="363435"/>
          <w:spacing w:val="-6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7</w:t>
      </w:r>
    </w:p>
    <w:p w:rsidR="00023936" w:rsidRDefault="00280BDA">
      <w:pPr>
        <w:spacing w:line="200" w:lineRule="exact"/>
        <w:ind w:left="96" w:right="97"/>
        <w:jc w:val="center"/>
        <w:rPr>
          <w:sz w:val="18"/>
          <w:szCs w:val="18"/>
        </w:rPr>
      </w:pPr>
      <w:r w:rsidRPr="00280BDA">
        <w:pict>
          <v:group id="_x0000_s1072" style="position:absolute;left:0;text-align:left;margin-left:378.25pt;margin-top:2.9pt;width:103pt;height:35pt;z-index:-1550;mso-position-horizontal-relative:page" coordorigin="7565,58" coordsize="2060,700">
            <v:shape id="_x0000_s1073" style="position:absolute;left:7565;top:58;width:2060;height:700" coordorigin="7565,58" coordsize="2060,700" path="m9625,757l7565,408,9625,58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18"/>
          <w:szCs w:val="18"/>
        </w:rPr>
        <w:t>10</w:t>
      </w:r>
    </w:p>
    <w:p w:rsidR="00023936" w:rsidRDefault="00023936">
      <w:pPr>
        <w:spacing w:before="6" w:line="180" w:lineRule="exact"/>
        <w:rPr>
          <w:sz w:val="18"/>
          <w:szCs w:val="18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-36" w:right="-36"/>
        <w:jc w:val="center"/>
        <w:rPr>
          <w:sz w:val="22"/>
          <w:szCs w:val="22"/>
        </w:rPr>
      </w:pPr>
      <w:r>
        <w:rPr>
          <w:color w:val="363435"/>
          <w:sz w:val="22"/>
          <w:szCs w:val="22"/>
        </w:rPr>
        <w:t>........</w:t>
      </w:r>
    </w:p>
    <w:p w:rsidR="00023936" w:rsidRDefault="001752D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023936" w:rsidRDefault="001752DF">
      <w:pPr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line="200" w:lineRule="exact"/>
      </w:pPr>
    </w:p>
    <w:p w:rsidR="00023936" w:rsidRDefault="00023936">
      <w:pPr>
        <w:spacing w:before="10" w:line="260" w:lineRule="exact"/>
        <w:rPr>
          <w:sz w:val="26"/>
          <w:szCs w:val="26"/>
        </w:rPr>
      </w:pPr>
    </w:p>
    <w:p w:rsidR="00023936" w:rsidRDefault="001752DF">
      <w:pPr>
        <w:spacing w:line="250" w:lineRule="auto"/>
        <w:ind w:right="-38"/>
        <w:rPr>
          <w:sz w:val="22"/>
          <w:szCs w:val="22"/>
        </w:rPr>
      </w:pPr>
      <w:r>
        <w:rPr>
          <w:color w:val="363435"/>
          <w:sz w:val="22"/>
          <w:szCs w:val="22"/>
        </w:rPr>
        <w:t>Does not finish</w:t>
      </w:r>
    </w:p>
    <w:p w:rsidR="00023936" w:rsidRDefault="00023936">
      <w:pPr>
        <w:spacing w:before="9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1752DF">
      <w:pPr>
        <w:rPr>
          <w:sz w:val="22"/>
          <w:szCs w:val="22"/>
        </w:rPr>
      </w:pPr>
      <w:r>
        <w:rPr>
          <w:color w:val="363435"/>
          <w:sz w:val="22"/>
          <w:szCs w:val="22"/>
        </w:rPr>
        <w:t>Finishes</w:t>
      </w:r>
    </w:p>
    <w:p w:rsidR="00023936" w:rsidRDefault="00023936">
      <w:pPr>
        <w:spacing w:line="200" w:lineRule="exact"/>
      </w:pPr>
    </w:p>
    <w:p w:rsidR="00023936" w:rsidRDefault="00023936">
      <w:pPr>
        <w:spacing w:before="10" w:line="240" w:lineRule="exact"/>
        <w:rPr>
          <w:sz w:val="24"/>
          <w:szCs w:val="24"/>
        </w:rPr>
      </w:pPr>
    </w:p>
    <w:p w:rsidR="00023936" w:rsidRDefault="001752DF">
      <w:pPr>
        <w:spacing w:line="250" w:lineRule="auto"/>
        <w:ind w:right="-38"/>
        <w:rPr>
          <w:sz w:val="22"/>
          <w:szCs w:val="22"/>
        </w:rPr>
      </w:pPr>
      <w:r>
        <w:rPr>
          <w:color w:val="363435"/>
          <w:sz w:val="22"/>
          <w:szCs w:val="22"/>
        </w:rPr>
        <w:t>Does not finish</w:t>
      </w:r>
    </w:p>
    <w:p w:rsidR="00023936" w:rsidRDefault="001752DF">
      <w:pPr>
        <w:spacing w:line="200" w:lineRule="exact"/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4" w:line="220" w:lineRule="exact"/>
        <w:rPr>
          <w:sz w:val="22"/>
          <w:szCs w:val="22"/>
        </w:rPr>
      </w:pPr>
    </w:p>
    <w:p w:rsidR="00023936" w:rsidRDefault="001752DF">
      <w:pPr>
        <w:spacing w:line="240" w:lineRule="exact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7" w:space="720" w:equalWidth="0">
            <w:col w:w="1691" w:space="1048"/>
            <w:col w:w="789" w:space="813"/>
            <w:col w:w="440" w:space="1048"/>
            <w:col w:w="789" w:space="798"/>
            <w:col w:w="440" w:space="986"/>
            <w:col w:w="789" w:space="146"/>
            <w:col w:w="363"/>
          </w:cols>
        </w:sectPr>
      </w:pPr>
      <w:r>
        <w:rPr>
          <w:color w:val="363435"/>
          <w:position w:val="-1"/>
          <w:sz w:val="22"/>
          <w:szCs w:val="22"/>
        </w:rPr>
        <w:t>[3]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/>
        <w:ind w:left="92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Calculate the probability that</w:t>
      </w:r>
      <w:r>
        <w:rPr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color w:val="363435"/>
          <w:spacing w:val="-22"/>
          <w:sz w:val="22"/>
          <w:szCs w:val="22"/>
        </w:rPr>
        <w:t>Y</w:t>
      </w:r>
      <w:r>
        <w:rPr>
          <w:color w:val="363435"/>
          <w:sz w:val="22"/>
          <w:szCs w:val="22"/>
        </w:rPr>
        <w:t>eung</w:t>
      </w:r>
      <w:proofErr w:type="spellEnd"/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finishes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all three of his races.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40" w:lineRule="exact"/>
        <w:rPr>
          <w:sz w:val="24"/>
          <w:szCs w:val="24"/>
        </w:rPr>
      </w:pPr>
    </w:p>
    <w:p w:rsidR="00023936" w:rsidRDefault="001752DF">
      <w:pPr>
        <w:ind w:left="5730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86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Calculate the probability that</w:t>
      </w:r>
      <w:r>
        <w:rPr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color w:val="363435"/>
          <w:spacing w:val="-22"/>
          <w:sz w:val="22"/>
          <w:szCs w:val="22"/>
        </w:rPr>
        <w:t>Y</w:t>
      </w:r>
      <w:r>
        <w:rPr>
          <w:color w:val="363435"/>
          <w:sz w:val="22"/>
          <w:szCs w:val="22"/>
        </w:rPr>
        <w:t>eung</w:t>
      </w:r>
      <w:proofErr w:type="spellEnd"/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finishes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at least one of his races.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00" w:lineRule="exact"/>
      </w:pPr>
    </w:p>
    <w:p w:rsidR="00023936" w:rsidRDefault="00280BDA">
      <w:pPr>
        <w:ind w:left="5669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 w:rsidRPr="00280BDA">
        <w:pict>
          <v:group id="_x0000_s1070" style="position:absolute;left:0;text-align:left;margin-left:49.6pt;margin-top:25.45pt;width:495pt;height:0;z-index:-1549;mso-position-horizontal-relative:page" coordorigin="992,509" coordsize="9900,0">
            <v:shape id="_x0000_s1071" style="position:absolute;left:992;top:509;width:9900;height:0" coordorigin="992,509" coordsize="9900,0" path="m992,509r9900,e" filled="f" strokecolor="#363434" strokeweight=".44pt">
              <v:path arrowok="t"/>
            </v:shape>
            <w10:wrap anchorx="page"/>
          </v:group>
        </w:pict>
      </w:r>
      <w:proofErr w:type="gramStart"/>
      <w:r w:rsidR="001752DF">
        <w:rPr>
          <w:i/>
          <w:color w:val="363435"/>
          <w:sz w:val="22"/>
          <w:szCs w:val="22"/>
        </w:rPr>
        <w:t>Answer(</w:t>
      </w:r>
      <w:proofErr w:type="gramEnd"/>
      <w:r w:rsidR="001752DF">
        <w:rPr>
          <w:i/>
          <w:color w:val="363435"/>
          <w:sz w:val="22"/>
          <w:szCs w:val="22"/>
        </w:rPr>
        <w:t>b)</w:t>
      </w:r>
      <w:r w:rsidR="001752DF">
        <w:rPr>
          <w:color w:val="363435"/>
          <w:sz w:val="22"/>
          <w:szCs w:val="22"/>
        </w:rPr>
        <w:t>(iii)</w:t>
      </w:r>
      <w:r w:rsidR="001752DF">
        <w:rPr>
          <w:color w:val="363435"/>
          <w:spacing w:val="1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................................................ </w:t>
      </w:r>
      <w:r w:rsidR="001752DF">
        <w:rPr>
          <w:color w:val="363435"/>
          <w:spacing w:val="40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2" w:line="160" w:lineRule="exact"/>
        <w:rPr>
          <w:sz w:val="16"/>
          <w:szCs w:val="16"/>
        </w:rPr>
      </w:pPr>
    </w:p>
    <w:p w:rsidR="00023936" w:rsidRDefault="00023936">
      <w:pPr>
        <w:spacing w:line="200" w:lineRule="exact"/>
        <w:sectPr w:rsidR="00023936">
          <w:pgSz w:w="11900" w:h="16840"/>
          <w:pgMar w:top="940" w:right="880" w:bottom="280" w:left="880" w:header="732" w:footer="689" w:gutter="0"/>
          <w:cols w:space="720"/>
        </w:sectPr>
      </w:pPr>
    </w:p>
    <w:p w:rsidR="00023936" w:rsidRDefault="001752DF">
      <w:pPr>
        <w:spacing w:before="34" w:line="160" w:lineRule="exact"/>
        <w:jc w:val="right"/>
        <w:rPr>
          <w:sz w:val="22"/>
          <w:szCs w:val="22"/>
        </w:rPr>
      </w:pPr>
      <w:proofErr w:type="gramStart"/>
      <w:r>
        <w:rPr>
          <w:position w:val="-6"/>
          <w:sz w:val="22"/>
          <w:szCs w:val="22"/>
        </w:rPr>
        <w:lastRenderedPageBreak/>
        <w:t xml:space="preserve">0 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spacing w:val="-35"/>
          <w:w w:val="234"/>
          <w:position w:val="-6"/>
          <w:sz w:val="22"/>
          <w:szCs w:val="22"/>
        </w:rPr>
        <w:t>-</w:t>
      </w:r>
      <w:r>
        <w:rPr>
          <w:position w:val="-6"/>
          <w:sz w:val="22"/>
          <w:szCs w:val="22"/>
        </w:rPr>
        <w:t>1</w:t>
      </w:r>
      <w:proofErr w:type="gramEnd"/>
    </w:p>
    <w:p w:rsidR="00023936" w:rsidRDefault="001752DF">
      <w:pPr>
        <w:spacing w:before="26" w:line="180" w:lineRule="exact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2826" w:space="1478"/>
            <w:col w:w="5836"/>
          </w:cols>
        </w:sectPr>
      </w:pPr>
      <w:r>
        <w:br w:type="column"/>
      </w:r>
      <w:proofErr w:type="gramStart"/>
      <w:r>
        <w:rPr>
          <w:position w:val="-6"/>
          <w:sz w:val="22"/>
          <w:szCs w:val="22"/>
        </w:rPr>
        <w:lastRenderedPageBreak/>
        <w:t xml:space="preserve">1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-21"/>
          <w:w w:val="234"/>
          <w:position w:val="-6"/>
          <w:sz w:val="22"/>
          <w:szCs w:val="22"/>
        </w:rPr>
        <w:t>-</w:t>
      </w:r>
      <w:proofErr w:type="gramEnd"/>
      <w:r>
        <w:rPr>
          <w:position w:val="-6"/>
          <w:sz w:val="22"/>
          <w:szCs w:val="22"/>
        </w:rPr>
        <w:t xml:space="preserve">2                          </w:t>
      </w:r>
      <w:r>
        <w:rPr>
          <w:spacing w:val="-12"/>
          <w:position w:val="-6"/>
          <w:sz w:val="22"/>
          <w:szCs w:val="22"/>
        </w:rPr>
        <w:t xml:space="preserve"> </w:t>
      </w:r>
      <w:r>
        <w:rPr>
          <w:w w:val="234"/>
          <w:position w:val="-7"/>
          <w:sz w:val="22"/>
          <w:szCs w:val="22"/>
        </w:rPr>
        <w:t>-</w:t>
      </w:r>
      <w:r>
        <w:rPr>
          <w:spacing w:val="-35"/>
          <w:position w:val="-7"/>
          <w:sz w:val="22"/>
          <w:szCs w:val="22"/>
        </w:rPr>
        <w:t xml:space="preserve"> </w:t>
      </w:r>
      <w:r>
        <w:rPr>
          <w:w w:val="103"/>
          <w:position w:val="-6"/>
          <w:sz w:val="22"/>
          <w:szCs w:val="22"/>
        </w:rPr>
        <w:t>3</w:t>
      </w:r>
    </w:p>
    <w:p w:rsidR="00023936" w:rsidRDefault="001752DF">
      <w:pPr>
        <w:spacing w:line="140" w:lineRule="exact"/>
        <w:ind w:left="112"/>
        <w:rPr>
          <w:sz w:val="24"/>
          <w:szCs w:val="24"/>
        </w:rPr>
      </w:pPr>
      <w:r>
        <w:rPr>
          <w:b/>
          <w:color w:val="363435"/>
          <w:position w:val="-5"/>
          <w:sz w:val="22"/>
          <w:szCs w:val="22"/>
        </w:rPr>
        <w:lastRenderedPageBreak/>
        <w:t xml:space="preserve">5                           </w:t>
      </w:r>
      <w:r>
        <w:rPr>
          <w:b/>
          <w:color w:val="363435"/>
          <w:spacing w:val="51"/>
          <w:position w:val="-5"/>
          <w:sz w:val="22"/>
          <w:szCs w:val="22"/>
        </w:rPr>
        <w:t xml:space="preserve"> </w:t>
      </w:r>
      <w:r>
        <w:rPr>
          <w:b/>
          <w:color w:val="363435"/>
          <w:position w:val="-5"/>
          <w:sz w:val="22"/>
          <w:szCs w:val="22"/>
        </w:rPr>
        <w:t xml:space="preserve">P </w:t>
      </w:r>
      <w:r>
        <w:rPr>
          <w:color w:val="363435"/>
          <w:position w:val="-5"/>
          <w:sz w:val="22"/>
          <w:szCs w:val="22"/>
        </w:rPr>
        <w:t>=</w:t>
      </w:r>
      <w:r>
        <w:rPr>
          <w:color w:val="363435"/>
          <w:spacing w:val="16"/>
          <w:position w:val="-5"/>
          <w:sz w:val="22"/>
          <w:szCs w:val="22"/>
        </w:rPr>
        <w:t xml:space="preserve"> </w:t>
      </w:r>
      <w:r>
        <w:rPr>
          <w:color w:val="000000"/>
          <w:position w:val="-4"/>
          <w:sz w:val="26"/>
          <w:szCs w:val="26"/>
        </w:rPr>
        <w:t xml:space="preserve">f        </w:t>
      </w:r>
      <w:r>
        <w:rPr>
          <w:color w:val="000000"/>
          <w:spacing w:val="28"/>
          <w:position w:val="-4"/>
          <w:sz w:val="26"/>
          <w:szCs w:val="26"/>
        </w:rPr>
        <w:t xml:space="preserve"> </w:t>
      </w:r>
      <w:r>
        <w:rPr>
          <w:color w:val="000000"/>
          <w:w w:val="81"/>
          <w:position w:val="-4"/>
          <w:sz w:val="26"/>
          <w:szCs w:val="26"/>
        </w:rPr>
        <w:t xml:space="preserve">p             </w:t>
      </w:r>
      <w:r>
        <w:rPr>
          <w:color w:val="000000"/>
          <w:spacing w:val="52"/>
          <w:w w:val="81"/>
          <w:position w:val="-4"/>
          <w:sz w:val="26"/>
          <w:szCs w:val="26"/>
        </w:rPr>
        <w:t xml:space="preserve"> </w:t>
      </w:r>
      <w:r>
        <w:rPr>
          <w:b/>
          <w:color w:val="363435"/>
          <w:position w:val="-5"/>
          <w:sz w:val="22"/>
          <w:szCs w:val="22"/>
        </w:rPr>
        <w:t xml:space="preserve">Q </w:t>
      </w:r>
      <w:r>
        <w:rPr>
          <w:color w:val="363435"/>
          <w:position w:val="-5"/>
          <w:sz w:val="22"/>
          <w:szCs w:val="22"/>
        </w:rPr>
        <w:t>=</w:t>
      </w:r>
      <w:r>
        <w:rPr>
          <w:color w:val="363435"/>
          <w:spacing w:val="15"/>
          <w:position w:val="-5"/>
          <w:sz w:val="22"/>
          <w:szCs w:val="22"/>
        </w:rPr>
        <w:t xml:space="preserve"> </w:t>
      </w:r>
      <w:r>
        <w:rPr>
          <w:color w:val="000000"/>
          <w:position w:val="-4"/>
          <w:sz w:val="26"/>
          <w:szCs w:val="26"/>
        </w:rPr>
        <w:t xml:space="preserve">f       </w:t>
      </w:r>
      <w:r>
        <w:rPr>
          <w:color w:val="000000"/>
          <w:spacing w:val="44"/>
          <w:position w:val="-4"/>
          <w:sz w:val="26"/>
          <w:szCs w:val="26"/>
        </w:rPr>
        <w:t xml:space="preserve"> </w:t>
      </w:r>
      <w:r>
        <w:rPr>
          <w:color w:val="000000"/>
          <w:w w:val="81"/>
          <w:position w:val="-4"/>
          <w:sz w:val="26"/>
          <w:szCs w:val="26"/>
        </w:rPr>
        <w:t xml:space="preserve">p              </w:t>
      </w:r>
      <w:r>
        <w:rPr>
          <w:color w:val="000000"/>
          <w:spacing w:val="12"/>
          <w:w w:val="81"/>
          <w:position w:val="-4"/>
          <w:sz w:val="26"/>
          <w:szCs w:val="26"/>
        </w:rPr>
        <w:t xml:space="preserve"> </w:t>
      </w:r>
      <w:r>
        <w:rPr>
          <w:b/>
          <w:color w:val="363435"/>
          <w:position w:val="-5"/>
          <w:sz w:val="22"/>
          <w:szCs w:val="22"/>
        </w:rPr>
        <w:t xml:space="preserve">R </w:t>
      </w:r>
      <w:r>
        <w:rPr>
          <w:color w:val="363435"/>
          <w:position w:val="-5"/>
          <w:sz w:val="22"/>
          <w:szCs w:val="22"/>
        </w:rPr>
        <w:t>=</w:t>
      </w:r>
      <w:r>
        <w:rPr>
          <w:color w:val="363435"/>
          <w:spacing w:val="15"/>
          <w:position w:val="-5"/>
          <w:sz w:val="22"/>
          <w:szCs w:val="22"/>
        </w:rPr>
        <w:t xml:space="preserve"> </w:t>
      </w:r>
      <w:r>
        <w:rPr>
          <w:color w:val="000000"/>
          <w:position w:val="-4"/>
          <w:sz w:val="24"/>
          <w:szCs w:val="24"/>
        </w:rPr>
        <w:t xml:space="preserve">e    </w:t>
      </w:r>
      <w:r>
        <w:rPr>
          <w:color w:val="000000"/>
          <w:spacing w:val="26"/>
          <w:position w:val="-4"/>
          <w:sz w:val="24"/>
          <w:szCs w:val="24"/>
        </w:rPr>
        <w:t xml:space="preserve"> </w:t>
      </w:r>
      <w:r>
        <w:rPr>
          <w:color w:val="000000"/>
          <w:w w:val="80"/>
          <w:position w:val="-4"/>
          <w:sz w:val="24"/>
          <w:szCs w:val="24"/>
        </w:rPr>
        <w:t>o</w:t>
      </w:r>
    </w:p>
    <w:p w:rsidR="00023936" w:rsidRDefault="001752DF">
      <w:pPr>
        <w:spacing w:line="220" w:lineRule="exact"/>
        <w:ind w:left="2313"/>
        <w:rPr>
          <w:sz w:val="22"/>
          <w:szCs w:val="22"/>
        </w:rPr>
      </w:pPr>
      <w:r>
        <w:rPr>
          <w:sz w:val="22"/>
          <w:szCs w:val="22"/>
        </w:rPr>
        <w:t xml:space="preserve">1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0                         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0</w:t>
      </w:r>
      <w:proofErr w:type="spellEnd"/>
      <w:r>
        <w:rPr>
          <w:sz w:val="22"/>
          <w:szCs w:val="22"/>
        </w:rPr>
        <w:t xml:space="preserve">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1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5</w:t>
      </w:r>
    </w:p>
    <w:p w:rsidR="00023936" w:rsidRDefault="00023936">
      <w:pPr>
        <w:spacing w:before="5" w:line="100" w:lineRule="exact"/>
        <w:rPr>
          <w:sz w:val="10"/>
          <w:szCs w:val="10"/>
        </w:rPr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8"/>
          <w:sz w:val="22"/>
          <w:szCs w:val="22"/>
        </w:rPr>
        <w:t>W</w:t>
      </w:r>
      <w:r>
        <w:rPr>
          <w:color w:val="363435"/>
          <w:sz w:val="22"/>
          <w:szCs w:val="22"/>
        </w:rPr>
        <w:t>ork out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982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>(</w:t>
      </w:r>
      <w:proofErr w:type="spellStart"/>
      <w:r>
        <w:rPr>
          <w:b/>
          <w:color w:val="363435"/>
          <w:position w:val="-1"/>
          <w:sz w:val="22"/>
          <w:szCs w:val="22"/>
        </w:rPr>
        <w:t>i</w:t>
      </w:r>
      <w:proofErr w:type="spellEnd"/>
      <w:r>
        <w:rPr>
          <w:b/>
          <w:color w:val="363435"/>
          <w:position w:val="-1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4</w:t>
      </w:r>
      <w:r>
        <w:rPr>
          <w:b/>
          <w:color w:val="363435"/>
          <w:position w:val="-1"/>
          <w:sz w:val="22"/>
          <w:szCs w:val="22"/>
        </w:rPr>
        <w:t>P</w:t>
      </w:r>
      <w:r>
        <w:rPr>
          <w:color w:val="363435"/>
          <w:position w:val="-1"/>
          <w:sz w:val="22"/>
          <w:szCs w:val="22"/>
        </w:rPr>
        <w:t>,</w:t>
      </w:r>
    </w:p>
    <w:p w:rsidR="00023936" w:rsidRDefault="00023936">
      <w:pPr>
        <w:spacing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5791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 xml:space="preserve">)                                                   </w:t>
      </w:r>
      <w:r>
        <w:rPr>
          <w:color w:val="363435"/>
          <w:spacing w:val="2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[1]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 w:line="240" w:lineRule="exact"/>
        <w:ind w:left="921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(ii)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b/>
          <w:color w:val="363435"/>
          <w:position w:val="-1"/>
          <w:sz w:val="22"/>
          <w:szCs w:val="22"/>
        </w:rPr>
        <w:t xml:space="preserve">P </w:t>
      </w:r>
      <w:r>
        <w:rPr>
          <w:color w:val="363435"/>
          <w:position w:val="-1"/>
          <w:sz w:val="22"/>
          <w:szCs w:val="22"/>
        </w:rPr>
        <w:t xml:space="preserve">– </w:t>
      </w:r>
      <w:r>
        <w:rPr>
          <w:b/>
          <w:color w:val="363435"/>
          <w:position w:val="-1"/>
          <w:sz w:val="22"/>
          <w:szCs w:val="22"/>
        </w:rPr>
        <w:t>Q</w:t>
      </w:r>
      <w:r>
        <w:rPr>
          <w:color w:val="363435"/>
          <w:position w:val="-1"/>
          <w:sz w:val="22"/>
          <w:szCs w:val="22"/>
        </w:rPr>
        <w:t>,</w:t>
      </w:r>
    </w:p>
    <w:p w:rsidR="00023936" w:rsidRDefault="00023936">
      <w:pPr>
        <w:spacing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5730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 xml:space="preserve">(ii)                                                   </w:t>
      </w:r>
      <w:r>
        <w:rPr>
          <w:color w:val="363435"/>
          <w:spacing w:val="2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[1]</w:t>
      </w:r>
    </w:p>
    <w:p w:rsidR="00023936" w:rsidRDefault="00023936">
      <w:pPr>
        <w:spacing w:before="4" w:line="220" w:lineRule="exact"/>
        <w:rPr>
          <w:sz w:val="22"/>
          <w:szCs w:val="22"/>
        </w:rPr>
      </w:pPr>
    </w:p>
    <w:p w:rsidR="00023936" w:rsidRDefault="001752DF">
      <w:pPr>
        <w:spacing w:before="42" w:line="240" w:lineRule="exact"/>
        <w:ind w:left="860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(iii)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b/>
          <w:color w:val="363435"/>
          <w:position w:val="-1"/>
          <w:sz w:val="22"/>
          <w:szCs w:val="22"/>
        </w:rPr>
        <w:t>P</w:t>
      </w:r>
      <w:r>
        <w:rPr>
          <w:color w:val="363435"/>
          <w:position w:val="7"/>
          <w:sz w:val="14"/>
          <w:szCs w:val="14"/>
        </w:rPr>
        <w:t>2</w:t>
      </w:r>
      <w:r>
        <w:rPr>
          <w:color w:val="363435"/>
          <w:position w:val="-1"/>
          <w:sz w:val="22"/>
          <w:szCs w:val="22"/>
        </w:rPr>
        <w:t>,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9" w:line="240" w:lineRule="exact"/>
        <w:rPr>
          <w:sz w:val="24"/>
          <w:szCs w:val="24"/>
        </w:rPr>
      </w:pPr>
    </w:p>
    <w:p w:rsidR="00023936" w:rsidRDefault="001752DF">
      <w:pPr>
        <w:spacing w:before="31" w:line="240" w:lineRule="exact"/>
        <w:ind w:left="5669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 xml:space="preserve">(iii)                                                   </w:t>
      </w:r>
      <w:r>
        <w:rPr>
          <w:color w:val="363435"/>
          <w:spacing w:val="2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[2]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 w:line="240" w:lineRule="exact"/>
        <w:ind w:left="872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(iv)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b/>
          <w:color w:val="363435"/>
          <w:position w:val="-1"/>
          <w:sz w:val="22"/>
          <w:szCs w:val="22"/>
        </w:rPr>
        <w:t>QR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5681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 xml:space="preserve">(iv)                                                   </w:t>
      </w:r>
      <w:r>
        <w:rPr>
          <w:color w:val="363435"/>
          <w:spacing w:val="2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[2]</w:t>
      </w:r>
    </w:p>
    <w:p w:rsidR="00023936" w:rsidRDefault="00023936">
      <w:pPr>
        <w:spacing w:before="9" w:line="120" w:lineRule="exact"/>
        <w:rPr>
          <w:sz w:val="13"/>
          <w:szCs w:val="13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180" w:lineRule="exact"/>
        <w:ind w:left="3839" w:right="5658"/>
        <w:jc w:val="center"/>
        <w:rPr>
          <w:sz w:val="22"/>
          <w:szCs w:val="22"/>
        </w:rPr>
      </w:pPr>
      <w:r>
        <w:rPr>
          <w:position w:val="-5"/>
          <w:sz w:val="22"/>
          <w:szCs w:val="22"/>
        </w:rPr>
        <w:t xml:space="preserve">1     </w:t>
      </w:r>
      <w:r>
        <w:rPr>
          <w:spacing w:val="20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0</w:t>
      </w:r>
    </w:p>
    <w:p w:rsidR="00023936" w:rsidRDefault="001752DF">
      <w:pPr>
        <w:spacing w:line="140" w:lineRule="exact"/>
        <w:ind w:left="537"/>
        <w:rPr>
          <w:sz w:val="22"/>
          <w:szCs w:val="22"/>
        </w:rPr>
      </w:pPr>
      <w:r>
        <w:rPr>
          <w:b/>
          <w:color w:val="363435"/>
          <w:position w:val="-6"/>
          <w:sz w:val="22"/>
          <w:szCs w:val="22"/>
        </w:rPr>
        <w:t xml:space="preserve">(b) </w:t>
      </w:r>
      <w:r>
        <w:rPr>
          <w:b/>
          <w:color w:val="363435"/>
          <w:spacing w:val="46"/>
          <w:position w:val="-6"/>
          <w:sz w:val="22"/>
          <w:szCs w:val="22"/>
        </w:rPr>
        <w:t xml:space="preserve"> </w:t>
      </w:r>
      <w:r>
        <w:rPr>
          <w:color w:val="363435"/>
          <w:position w:val="-6"/>
          <w:sz w:val="22"/>
          <w:szCs w:val="22"/>
        </w:rPr>
        <w:t xml:space="preserve">Find the matrix </w:t>
      </w:r>
      <w:r>
        <w:rPr>
          <w:b/>
          <w:color w:val="363435"/>
          <w:position w:val="-6"/>
          <w:sz w:val="22"/>
          <w:szCs w:val="22"/>
        </w:rPr>
        <w:t>S</w:t>
      </w:r>
      <w:r>
        <w:rPr>
          <w:color w:val="363435"/>
          <w:position w:val="-6"/>
          <w:sz w:val="22"/>
          <w:szCs w:val="22"/>
        </w:rPr>
        <w:t xml:space="preserve">, so that </w:t>
      </w:r>
      <w:r>
        <w:rPr>
          <w:b/>
          <w:color w:val="363435"/>
          <w:position w:val="-6"/>
          <w:sz w:val="22"/>
          <w:szCs w:val="22"/>
        </w:rPr>
        <w:t xml:space="preserve">QS </w:t>
      </w:r>
      <w:r>
        <w:rPr>
          <w:color w:val="363435"/>
          <w:position w:val="-6"/>
          <w:sz w:val="22"/>
          <w:szCs w:val="22"/>
        </w:rPr>
        <w:t>=</w:t>
      </w:r>
      <w:r>
        <w:rPr>
          <w:color w:val="363435"/>
          <w:spacing w:val="15"/>
          <w:position w:val="-6"/>
          <w:sz w:val="22"/>
          <w:szCs w:val="22"/>
        </w:rPr>
        <w:t xml:space="preserve"> </w:t>
      </w:r>
      <w:r>
        <w:rPr>
          <w:color w:val="000000"/>
          <w:position w:val="-5"/>
          <w:sz w:val="26"/>
          <w:szCs w:val="26"/>
        </w:rPr>
        <w:t xml:space="preserve">f        </w:t>
      </w:r>
      <w:r>
        <w:rPr>
          <w:color w:val="000000"/>
          <w:spacing w:val="6"/>
          <w:position w:val="-5"/>
          <w:sz w:val="26"/>
          <w:szCs w:val="26"/>
        </w:rPr>
        <w:t xml:space="preserve"> </w:t>
      </w:r>
      <w:r>
        <w:rPr>
          <w:color w:val="000000"/>
          <w:w w:val="81"/>
          <w:position w:val="-5"/>
          <w:sz w:val="26"/>
          <w:szCs w:val="26"/>
        </w:rPr>
        <w:t>p</w:t>
      </w:r>
      <w:r>
        <w:rPr>
          <w:color w:val="363435"/>
          <w:position w:val="-6"/>
          <w:sz w:val="22"/>
          <w:szCs w:val="22"/>
        </w:rPr>
        <w:t>.</w:t>
      </w:r>
    </w:p>
    <w:p w:rsidR="00023936" w:rsidRDefault="001752DF">
      <w:pPr>
        <w:spacing w:line="220" w:lineRule="exact"/>
        <w:ind w:left="3849" w:right="56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023936" w:rsidRDefault="00023936">
      <w:pPr>
        <w:spacing w:before="9"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spacing w:before="31"/>
        <w:ind w:left="5999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 w:rsidRPr="00280BDA">
        <w:pict>
          <v:group id="_x0000_s1068" style="position:absolute;left:0;text-align:left;margin-left:49.6pt;margin-top:27pt;width:495pt;height:0;z-index:-1548;mso-position-horizontal-relative:page" coordorigin="992,540" coordsize="9900,0">
            <v:shape id="_x0000_s1069" style="position:absolute;left:992;top:540;width:9900;height:0" coordorigin="992,540" coordsize="9900,0" path="m992,540r9900,e" filled="f" strokecolor="#363434" strokeweight=".44pt">
              <v:path arrowok="t"/>
            </v:shape>
            <w10:wrap anchorx="page"/>
          </v:group>
        </w:pict>
      </w:r>
      <w:proofErr w:type="gramStart"/>
      <w:r w:rsidR="001752DF">
        <w:rPr>
          <w:i/>
          <w:color w:val="363435"/>
          <w:sz w:val="22"/>
          <w:szCs w:val="22"/>
        </w:rPr>
        <w:t>Answer(</w:t>
      </w:r>
      <w:proofErr w:type="gramEnd"/>
      <w:r w:rsidR="001752DF">
        <w:rPr>
          <w:i/>
          <w:color w:val="363435"/>
          <w:sz w:val="22"/>
          <w:szCs w:val="22"/>
        </w:rPr>
        <w:t xml:space="preserve">b)                                                   </w:t>
      </w:r>
      <w:r w:rsidR="001752DF">
        <w:rPr>
          <w:i/>
          <w:color w:val="363435"/>
          <w:spacing w:val="2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11" w:line="200" w:lineRule="exact"/>
        <w:sectPr w:rsidR="00023936">
          <w:pgSz w:w="11900" w:h="16840"/>
          <w:pgMar w:top="940" w:right="880" w:bottom="280" w:left="880" w:header="732" w:footer="689" w:gutter="0"/>
          <w:cols w:space="720"/>
        </w:sectPr>
      </w:pPr>
    </w:p>
    <w:p w:rsidR="00023936" w:rsidRDefault="001752DF">
      <w:pPr>
        <w:spacing w:before="31"/>
        <w:ind w:left="112" w:right="-53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lastRenderedPageBreak/>
        <w:t xml:space="preserve">6    </w:t>
      </w:r>
      <w:r>
        <w:rPr>
          <w:b/>
          <w:color w:val="363435"/>
          <w:spacing w:val="4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Simplif</w:t>
      </w:r>
      <w:r>
        <w:rPr>
          <w:color w:val="363435"/>
          <w:spacing w:val="-14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2" w:line="260" w:lineRule="exact"/>
        <w:rPr>
          <w:sz w:val="26"/>
          <w:szCs w:val="26"/>
        </w:rPr>
      </w:pPr>
    </w:p>
    <w:p w:rsidR="00023936" w:rsidRDefault="001752DF">
      <w:pPr>
        <w:ind w:left="98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proofErr w:type="gramStart"/>
      <w:r>
        <w:rPr>
          <w:i/>
          <w:color w:val="363435"/>
          <w:sz w:val="22"/>
          <w:szCs w:val="22"/>
        </w:rPr>
        <w:t>x</w:t>
      </w:r>
      <w:r>
        <w:rPr>
          <w:color w:val="363435"/>
          <w:position w:val="8"/>
          <w:sz w:val="14"/>
          <w:szCs w:val="14"/>
        </w:rPr>
        <w:t>3</w:t>
      </w:r>
      <w:proofErr w:type="gramEnd"/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÷</w:t>
      </w:r>
    </w:p>
    <w:p w:rsidR="00023936" w:rsidRDefault="001752DF">
      <w:pPr>
        <w:spacing w:line="200" w:lineRule="exact"/>
      </w:pPr>
      <w:r>
        <w:br w:type="column"/>
      </w:r>
    </w:p>
    <w:p w:rsidR="00023936" w:rsidRDefault="00023936">
      <w:pPr>
        <w:spacing w:before="10" w:line="220" w:lineRule="exact"/>
        <w:rPr>
          <w:sz w:val="22"/>
          <w:szCs w:val="22"/>
        </w:rPr>
      </w:pPr>
    </w:p>
    <w:p w:rsidR="00023936" w:rsidRDefault="001752DF">
      <w:pPr>
        <w:rPr>
          <w:sz w:val="22"/>
          <w:szCs w:val="22"/>
        </w:rPr>
      </w:pPr>
      <w:r>
        <w:rPr>
          <w:spacing w:val="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</w:t>
      </w:r>
      <w:r>
        <w:rPr>
          <w:spacing w:val="-37"/>
          <w:sz w:val="22"/>
          <w:szCs w:val="22"/>
          <w:u w:val="single" w:color="000000"/>
        </w:rPr>
        <w:t xml:space="preserve"> </w:t>
      </w:r>
    </w:p>
    <w:p w:rsidR="00023936" w:rsidRDefault="001752DF">
      <w:pPr>
        <w:spacing w:line="240" w:lineRule="exact"/>
        <w:ind w:left="44"/>
        <w:rPr>
          <w:sz w:val="14"/>
          <w:szCs w:val="14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1774" w:space="34"/>
            <w:col w:w="8332"/>
          </w:cols>
        </w:sectPr>
      </w:pPr>
      <w:proofErr w:type="gramStart"/>
      <w:r>
        <w:rPr>
          <w:i/>
          <w:position w:val="-1"/>
          <w:sz w:val="22"/>
          <w:szCs w:val="22"/>
        </w:rPr>
        <w:t>x</w:t>
      </w:r>
      <w:r>
        <w:rPr>
          <w:position w:val="8"/>
          <w:sz w:val="14"/>
          <w:szCs w:val="14"/>
        </w:rPr>
        <w:t>5</w:t>
      </w:r>
      <w:proofErr w:type="gramEnd"/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6" w:line="280" w:lineRule="exact"/>
        <w:rPr>
          <w:sz w:val="28"/>
          <w:szCs w:val="28"/>
        </w:rPr>
      </w:pPr>
    </w:p>
    <w:p w:rsidR="00023936" w:rsidRDefault="001752DF">
      <w:pPr>
        <w:spacing w:before="31" w:line="240" w:lineRule="exact"/>
        <w:ind w:left="5791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>)</w:t>
      </w:r>
      <w:r>
        <w:rPr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[1]</w:t>
      </w:r>
    </w:p>
    <w:p w:rsidR="00023936" w:rsidRDefault="00023936">
      <w:pPr>
        <w:spacing w:before="5" w:line="220" w:lineRule="exact"/>
        <w:rPr>
          <w:sz w:val="22"/>
          <w:szCs w:val="22"/>
        </w:rPr>
      </w:pPr>
    </w:p>
    <w:p w:rsidR="00023936" w:rsidRDefault="001752DF">
      <w:pPr>
        <w:spacing w:before="42" w:line="240" w:lineRule="exact"/>
        <w:ind w:left="921"/>
        <w:rPr>
          <w:sz w:val="14"/>
          <w:szCs w:val="14"/>
        </w:rPr>
      </w:pPr>
      <w:r>
        <w:rPr>
          <w:b/>
          <w:color w:val="363435"/>
          <w:position w:val="-1"/>
          <w:sz w:val="22"/>
          <w:szCs w:val="22"/>
        </w:rPr>
        <w:t xml:space="preserve">(ii)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5</w:t>
      </w:r>
      <w:r>
        <w:rPr>
          <w:i/>
          <w:color w:val="363435"/>
          <w:position w:val="-1"/>
          <w:sz w:val="22"/>
          <w:szCs w:val="22"/>
        </w:rPr>
        <w:t>xy</w:t>
      </w:r>
      <w:r>
        <w:rPr>
          <w:color w:val="363435"/>
          <w:position w:val="7"/>
          <w:sz w:val="14"/>
          <w:szCs w:val="14"/>
        </w:rPr>
        <w:t>8</w:t>
      </w:r>
      <w:r>
        <w:rPr>
          <w:color w:val="363435"/>
          <w:spacing w:val="20"/>
          <w:position w:val="7"/>
          <w:sz w:val="14"/>
          <w:szCs w:val="14"/>
        </w:rPr>
        <w:t xml:space="preserve"> </w:t>
      </w:r>
      <w:r>
        <w:rPr>
          <w:color w:val="363435"/>
          <w:position w:val="-1"/>
          <w:sz w:val="22"/>
          <w:szCs w:val="22"/>
        </w:rPr>
        <w:t>×</w:t>
      </w:r>
      <w:r>
        <w:rPr>
          <w:color w:val="363435"/>
          <w:spacing w:val="-4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3</w:t>
      </w:r>
      <w:r>
        <w:rPr>
          <w:i/>
          <w:color w:val="363435"/>
          <w:position w:val="-1"/>
          <w:sz w:val="22"/>
          <w:szCs w:val="22"/>
        </w:rPr>
        <w:t>x</w:t>
      </w:r>
      <w:r>
        <w:rPr>
          <w:color w:val="363435"/>
          <w:position w:val="7"/>
          <w:sz w:val="14"/>
          <w:szCs w:val="14"/>
        </w:rPr>
        <w:t>6</w:t>
      </w:r>
      <w:r>
        <w:rPr>
          <w:i/>
          <w:color w:val="363435"/>
          <w:position w:val="-1"/>
          <w:sz w:val="22"/>
          <w:szCs w:val="22"/>
        </w:rPr>
        <w:t>y</w:t>
      </w:r>
      <w:r>
        <w:rPr>
          <w:color w:val="363435"/>
          <w:position w:val="7"/>
          <w:sz w:val="14"/>
          <w:szCs w:val="14"/>
        </w:rPr>
        <w:t>–5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0" w:line="260" w:lineRule="exact"/>
        <w:rPr>
          <w:sz w:val="26"/>
          <w:szCs w:val="26"/>
        </w:rPr>
      </w:pPr>
    </w:p>
    <w:p w:rsidR="00023936" w:rsidRDefault="001752DF">
      <w:pPr>
        <w:spacing w:before="31" w:line="240" w:lineRule="exact"/>
        <w:ind w:left="5730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>(ii)</w:t>
      </w:r>
      <w:r>
        <w:rPr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[2]</w:t>
      </w:r>
    </w:p>
    <w:p w:rsidR="00023936" w:rsidRDefault="00023936">
      <w:pPr>
        <w:spacing w:before="6" w:line="160" w:lineRule="exact"/>
        <w:rPr>
          <w:sz w:val="16"/>
          <w:szCs w:val="16"/>
        </w:rPr>
      </w:pPr>
    </w:p>
    <w:p w:rsidR="00023936" w:rsidRDefault="001752DF">
      <w:pPr>
        <w:ind w:left="2011"/>
        <w:rPr>
          <w:sz w:val="10"/>
          <w:szCs w:val="10"/>
        </w:rPr>
      </w:pPr>
      <w:r>
        <w:rPr>
          <w:sz w:val="10"/>
          <w:szCs w:val="10"/>
        </w:rPr>
        <w:t>2</w:t>
      </w:r>
    </w:p>
    <w:p w:rsidR="00023936" w:rsidRDefault="00280BDA">
      <w:pPr>
        <w:spacing w:line="220" w:lineRule="exact"/>
        <w:ind w:left="859"/>
        <w:rPr>
          <w:sz w:val="10"/>
          <w:szCs w:val="10"/>
        </w:rPr>
      </w:pPr>
      <w:r w:rsidRPr="00280BDA">
        <w:pict>
          <v:group id="_x0000_s1066" style="position:absolute;left:0;text-align:left;margin-left:144.1pt;margin-top:.4pt;width:3.2pt;height:0;z-index:-1547;mso-position-horizontal-relative:page" coordorigin="2882,8" coordsize="64,0">
            <v:shape id="_x0000_s1067" style="position:absolute;left:2882;top:8;width:64;height:0" coordorigin="2882,8" coordsize="64,0" path="m2882,8r64,e" filled="f" strokecolor="#363435" strokeweight=".25pt">
              <v:path arrowok="t"/>
            </v:shape>
            <w10:wrap anchorx="page"/>
          </v:group>
        </w:pict>
      </w:r>
      <w:r w:rsidR="001752DF">
        <w:rPr>
          <w:b/>
          <w:color w:val="363435"/>
          <w:sz w:val="22"/>
          <w:szCs w:val="22"/>
        </w:rPr>
        <w:t xml:space="preserve">(iii)  </w:t>
      </w:r>
      <w:r w:rsidR="001752DF">
        <w:rPr>
          <w:b/>
          <w:color w:val="363435"/>
          <w:spacing w:val="33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(64</w:t>
      </w:r>
      <w:r w:rsidR="001752DF">
        <w:rPr>
          <w:i/>
          <w:color w:val="363435"/>
          <w:sz w:val="22"/>
          <w:szCs w:val="22"/>
        </w:rPr>
        <w:t>x</w:t>
      </w:r>
      <w:r w:rsidR="001752DF">
        <w:rPr>
          <w:color w:val="363435"/>
          <w:position w:val="7"/>
          <w:sz w:val="14"/>
          <w:szCs w:val="14"/>
        </w:rPr>
        <w:t>12</w:t>
      </w:r>
      <w:r w:rsidR="001752DF">
        <w:rPr>
          <w:color w:val="363435"/>
          <w:sz w:val="22"/>
          <w:szCs w:val="22"/>
        </w:rPr>
        <w:t>)</w:t>
      </w:r>
      <w:r w:rsidR="001752DF">
        <w:rPr>
          <w:color w:val="363435"/>
          <w:spacing w:val="-39"/>
          <w:sz w:val="22"/>
          <w:szCs w:val="22"/>
        </w:rPr>
        <w:t xml:space="preserve"> </w:t>
      </w:r>
      <w:r w:rsidR="001752DF">
        <w:rPr>
          <w:color w:val="000000"/>
          <w:position w:val="9"/>
          <w:sz w:val="10"/>
          <w:szCs w:val="10"/>
        </w:rPr>
        <w:t>3</w:t>
      </w:r>
    </w:p>
    <w:p w:rsidR="00023936" w:rsidRDefault="00023936">
      <w:pPr>
        <w:spacing w:before="10" w:line="120" w:lineRule="exact"/>
        <w:rPr>
          <w:sz w:val="13"/>
          <w:szCs w:val="13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5669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2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(b) 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Solve   3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– 7</w:t>
      </w:r>
      <w:proofErr w:type="gramStart"/>
      <w:r>
        <w:rPr>
          <w:i/>
          <w:color w:val="363435"/>
          <w:sz w:val="22"/>
          <w:szCs w:val="22"/>
        </w:rPr>
        <w:t>x</w:t>
      </w:r>
      <w:proofErr w:type="gramEnd"/>
      <w:r>
        <w:rPr>
          <w:i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 12 = 0.</w:t>
      </w:r>
    </w:p>
    <w:p w:rsidR="00023936" w:rsidRDefault="001752DF">
      <w:pPr>
        <w:spacing w:before="7"/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>Show your working and give your answers correct to 2 decimal places.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40" w:lineRule="exact"/>
        <w:ind w:left="4989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 xml:space="preserve">b) x </w:t>
      </w:r>
      <w:r>
        <w:rPr>
          <w:color w:val="363435"/>
          <w:position w:val="-1"/>
          <w:sz w:val="22"/>
          <w:szCs w:val="22"/>
        </w:rPr>
        <w:t xml:space="preserve">= ........................  or  </w:t>
      </w:r>
      <w:r>
        <w:rPr>
          <w:i/>
          <w:color w:val="363435"/>
          <w:position w:val="-1"/>
          <w:sz w:val="22"/>
          <w:szCs w:val="22"/>
        </w:rPr>
        <w:t xml:space="preserve">x </w:t>
      </w:r>
      <w:r>
        <w:rPr>
          <w:color w:val="363435"/>
          <w:position w:val="-1"/>
          <w:sz w:val="22"/>
          <w:szCs w:val="22"/>
        </w:rPr>
        <w:t>= ........................  [4]</w:t>
      </w:r>
    </w:p>
    <w:p w:rsidR="00023936" w:rsidRDefault="00023936">
      <w:pPr>
        <w:spacing w:line="160" w:lineRule="exact"/>
        <w:rPr>
          <w:sz w:val="16"/>
          <w:szCs w:val="16"/>
        </w:rPr>
      </w:pPr>
    </w:p>
    <w:p w:rsidR="00023936" w:rsidRDefault="00023936">
      <w:pPr>
        <w:spacing w:line="200" w:lineRule="exact"/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</w:p>
    <w:p w:rsidR="00023936" w:rsidRDefault="00023936">
      <w:pPr>
        <w:spacing w:before="2" w:line="160" w:lineRule="exact"/>
        <w:rPr>
          <w:sz w:val="17"/>
          <w:szCs w:val="17"/>
        </w:rPr>
      </w:pPr>
    </w:p>
    <w:p w:rsidR="00023936" w:rsidRDefault="001752DF">
      <w:pPr>
        <w:ind w:left="537" w:right="-53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(c)  </w:t>
      </w:r>
      <w:r>
        <w:rPr>
          <w:b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Simplify</w:t>
      </w:r>
    </w:p>
    <w:p w:rsidR="00023936" w:rsidRDefault="001752DF">
      <w:pPr>
        <w:spacing w:before="44" w:line="280" w:lineRule="exact"/>
        <w:rPr>
          <w:sz w:val="22"/>
          <w:szCs w:val="22"/>
        </w:rPr>
      </w:pPr>
      <w:r>
        <w:br w:type="column"/>
      </w:r>
      <w:r>
        <w:rPr>
          <w:i/>
          <w:spacing w:val="12"/>
          <w:position w:val="3"/>
          <w:sz w:val="22"/>
          <w:szCs w:val="22"/>
          <w:u w:val="single" w:color="000000"/>
        </w:rPr>
        <w:lastRenderedPageBreak/>
        <w:t xml:space="preserve"> </w:t>
      </w:r>
      <w:proofErr w:type="gramStart"/>
      <w:r>
        <w:rPr>
          <w:i/>
          <w:position w:val="3"/>
          <w:sz w:val="22"/>
          <w:szCs w:val="22"/>
          <w:u w:val="single" w:color="000000"/>
        </w:rPr>
        <w:t>x</w:t>
      </w:r>
      <w:r>
        <w:rPr>
          <w:position w:val="11"/>
          <w:sz w:val="14"/>
          <w:szCs w:val="14"/>
          <w:u w:val="single" w:color="000000"/>
        </w:rPr>
        <w:t>2</w:t>
      </w:r>
      <w:proofErr w:type="gramEnd"/>
      <w:r>
        <w:rPr>
          <w:spacing w:val="5"/>
          <w:position w:val="11"/>
          <w:sz w:val="14"/>
          <w:szCs w:val="14"/>
          <w:u w:val="single" w:color="000000"/>
        </w:rPr>
        <w:t xml:space="preserve"> </w:t>
      </w:r>
      <w:r>
        <w:rPr>
          <w:w w:val="234"/>
          <w:position w:val="3"/>
          <w:sz w:val="22"/>
          <w:szCs w:val="22"/>
          <w:u w:val="single" w:color="000000"/>
        </w:rPr>
        <w:t>-</w:t>
      </w:r>
      <w:r>
        <w:rPr>
          <w:spacing w:val="-87"/>
          <w:w w:val="234"/>
          <w:position w:val="3"/>
          <w:sz w:val="22"/>
          <w:szCs w:val="22"/>
          <w:u w:val="single" w:color="000000"/>
        </w:rPr>
        <w:t xml:space="preserve"> </w:t>
      </w:r>
      <w:r>
        <w:rPr>
          <w:position w:val="3"/>
          <w:sz w:val="22"/>
          <w:szCs w:val="22"/>
          <w:u w:val="single" w:color="000000"/>
        </w:rPr>
        <w:t xml:space="preserve">25 </w:t>
      </w:r>
      <w:r>
        <w:rPr>
          <w:spacing w:val="-6"/>
          <w:position w:val="3"/>
          <w:sz w:val="22"/>
          <w:szCs w:val="22"/>
        </w:rPr>
        <w:t xml:space="preserve"> </w:t>
      </w:r>
      <w:r>
        <w:rPr>
          <w:color w:val="363435"/>
          <w:position w:val="-3"/>
          <w:sz w:val="22"/>
          <w:szCs w:val="22"/>
        </w:rPr>
        <w:t>.</w:t>
      </w:r>
    </w:p>
    <w:p w:rsidR="00023936" w:rsidRDefault="001752DF">
      <w:pPr>
        <w:spacing w:line="220" w:lineRule="exact"/>
        <w:ind w:left="44"/>
        <w:rPr>
          <w:sz w:val="14"/>
          <w:szCs w:val="14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1733" w:space="296"/>
            <w:col w:w="8111"/>
          </w:cols>
        </w:sectPr>
      </w:pPr>
      <w:proofErr w:type="gramStart"/>
      <w:r>
        <w:rPr>
          <w:i/>
          <w:sz w:val="22"/>
          <w:szCs w:val="22"/>
        </w:rPr>
        <w:t>x</w:t>
      </w:r>
      <w:r>
        <w:rPr>
          <w:position w:val="9"/>
          <w:sz w:val="14"/>
          <w:szCs w:val="14"/>
        </w:rPr>
        <w:t>3</w:t>
      </w:r>
      <w:proofErr w:type="gramEnd"/>
      <w:r>
        <w:rPr>
          <w:position w:val="9"/>
          <w:sz w:val="14"/>
          <w:szCs w:val="14"/>
        </w:rPr>
        <w:t xml:space="preserve"> </w:t>
      </w:r>
      <w:r>
        <w:rPr>
          <w:w w:val="234"/>
          <w:position w:val="1"/>
          <w:sz w:val="22"/>
          <w:szCs w:val="22"/>
        </w:rPr>
        <w:t>-</w:t>
      </w:r>
      <w:r>
        <w:rPr>
          <w:spacing w:val="-92"/>
          <w:w w:val="234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i/>
          <w:sz w:val="22"/>
          <w:szCs w:val="22"/>
        </w:rPr>
        <w:t>x</w:t>
      </w:r>
      <w:r>
        <w:rPr>
          <w:position w:val="9"/>
          <w:sz w:val="14"/>
          <w:szCs w:val="14"/>
        </w:rPr>
        <w:t>2</w:t>
      </w:r>
    </w:p>
    <w:p w:rsidR="00023936" w:rsidRDefault="00023936">
      <w:pPr>
        <w:spacing w:before="3" w:line="120" w:lineRule="exact"/>
        <w:rPr>
          <w:sz w:val="13"/>
          <w:szCs w:val="13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spacing w:before="31"/>
        <w:ind w:left="6011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 w:rsidRPr="00280BDA">
        <w:pict>
          <v:group id="_x0000_s1064" style="position:absolute;left:0;text-align:left;margin-left:49.6pt;margin-top:27pt;width:495pt;height:0;z-index:-1546;mso-position-horizontal-relative:page" coordorigin="992,540" coordsize="9900,0">
            <v:shape id="_x0000_s1065" style="position:absolute;left:992;top:540;width:9900;height:0" coordorigin="992,540" coordsize="9900,0" path="m992,540r9900,e" filled="f" strokecolor="#363434" strokeweight=".44pt">
              <v:path arrowok="t"/>
            </v:shape>
            <w10:wrap anchorx="page"/>
          </v:group>
        </w:pict>
      </w:r>
      <w:r w:rsidR="001752DF">
        <w:rPr>
          <w:i/>
          <w:color w:val="363435"/>
          <w:sz w:val="22"/>
          <w:szCs w:val="22"/>
        </w:rPr>
        <w:t>Answer(c</w:t>
      </w:r>
      <w:proofErr w:type="gramStart"/>
      <w:r w:rsidR="001752DF">
        <w:rPr>
          <w:i/>
          <w:color w:val="363435"/>
          <w:sz w:val="22"/>
          <w:szCs w:val="22"/>
        </w:rPr>
        <w:t>)</w:t>
      </w:r>
      <w:r w:rsidR="001752DF">
        <w:rPr>
          <w:i/>
          <w:color w:val="363435"/>
          <w:spacing w:val="1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................................................</w:t>
      </w:r>
      <w:proofErr w:type="gramEnd"/>
      <w:r w:rsidR="001752DF">
        <w:rPr>
          <w:color w:val="363435"/>
          <w:sz w:val="22"/>
          <w:szCs w:val="22"/>
        </w:rPr>
        <w:t xml:space="preserve"> </w:t>
      </w:r>
      <w:r w:rsidR="001752DF">
        <w:rPr>
          <w:color w:val="363435"/>
          <w:spacing w:val="40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13" w:line="200" w:lineRule="exact"/>
        <w:sectPr w:rsidR="00023936">
          <w:pgSz w:w="11900" w:h="16840"/>
          <w:pgMar w:top="940" w:right="880" w:bottom="280" w:left="880" w:header="732" w:footer="689" w:gutter="0"/>
          <w:cols w:space="720"/>
        </w:sectPr>
      </w:pPr>
    </w:p>
    <w:p w:rsidR="00023936" w:rsidRDefault="001752DF">
      <w:pPr>
        <w:spacing w:before="31"/>
        <w:ind w:left="11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lastRenderedPageBreak/>
        <w:t>7</w:t>
      </w:r>
    </w:p>
    <w:p w:rsidR="00023936" w:rsidRDefault="001752DF">
      <w:pPr>
        <w:spacing w:line="220" w:lineRule="exact"/>
        <w:ind w:right="85"/>
        <w:jc w:val="right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>A</w:t>
      </w:r>
    </w:p>
    <w:p w:rsidR="00023936" w:rsidRDefault="00023936">
      <w:pPr>
        <w:spacing w:line="200" w:lineRule="exact"/>
      </w:pPr>
    </w:p>
    <w:p w:rsidR="00023936" w:rsidRDefault="00023936">
      <w:pPr>
        <w:spacing w:before="7" w:line="220" w:lineRule="exact"/>
        <w:rPr>
          <w:sz w:val="22"/>
          <w:szCs w:val="22"/>
        </w:rPr>
      </w:pPr>
    </w:p>
    <w:p w:rsidR="00023936" w:rsidRDefault="001752DF">
      <w:pPr>
        <w:spacing w:line="240" w:lineRule="exact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56°</w:t>
      </w:r>
    </w:p>
    <w:p w:rsidR="00023936" w:rsidRDefault="001752DF">
      <w:pPr>
        <w:spacing w:line="200" w:lineRule="exact"/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5" w:line="280" w:lineRule="exact"/>
        <w:rPr>
          <w:sz w:val="28"/>
          <w:szCs w:val="28"/>
        </w:rPr>
      </w:pPr>
    </w:p>
    <w:p w:rsidR="00023936" w:rsidRDefault="00280BDA">
      <w:pPr>
        <w:ind w:right="-53"/>
        <w:rPr>
          <w:sz w:val="22"/>
          <w:szCs w:val="22"/>
        </w:rPr>
      </w:pPr>
      <w:r w:rsidRPr="00280BDA">
        <w:pict>
          <v:group id="_x0000_s1061" style="position:absolute;margin-left:260pt;margin-top:-17.6pt;width:164.75pt;height:113.35pt;z-index:-1544;mso-position-horizontal-relative:page" coordorigin="5200,-352" coordsize="3295,2267">
            <v:shape id="_x0000_s1063" style="position:absolute;left:5210;top:-342;width:3275;height:2247" coordorigin="5210,-342" coordsize="3275,2247" path="m5210,1069r3130,836l8354,1865r13,-41l8392,1742r21,-82l8432,1576r16,-84l8462,1408r10,-86l8480,1236r4,-87l8486,1062r-2,-75l8481,912r-6,-75l8468,763r-10,-73l8446,617r-14,-73l8415,472r-18,-71l8377,330r-23,-70l8330,190r-27,-69l8275,53r-30,-68l8213,-82r-34,-66l8143,-213r-37,-65l8066,-342,5210,1069xe" filled="f" strokecolor="#363435" strokeweight="1pt">
              <v:path arrowok="t"/>
            </v:shape>
            <v:shape id="_x0000_s1062" style="position:absolute;left:5742;top:806;width:61;height:415" coordorigin="5742,806" coordsize="61,415" path="m5783,1222r5,-19l5792,1183r3,-19l5798,1144r2,-20l5802,1104r1,-21l5803,1069r-1,-21l5801,1027r-1,-20l5797,986r-3,-20l5790,946r-4,-19l5780,907r-5,-19l5768,869r-7,-18l5754,833r-8,-18l5742,806e" filled="f" strokecolor="#363435" strokeweight=".5pt">
              <v:path arrowok="t"/>
            </v:shape>
            <w10:wrap anchorx="page"/>
          </v:group>
        </w:pict>
      </w:r>
      <w:r w:rsidR="001752DF">
        <w:rPr>
          <w:color w:val="363435"/>
          <w:sz w:val="22"/>
          <w:szCs w:val="22"/>
        </w:rPr>
        <w:t>6.5</w:t>
      </w:r>
      <w:r w:rsidR="001752DF">
        <w:rPr>
          <w:color w:val="363435"/>
          <w:spacing w:val="-28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cm</w:t>
      </w:r>
    </w:p>
    <w:p w:rsidR="00023936" w:rsidRDefault="001752DF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023936" w:rsidRDefault="001752DF">
      <w:pPr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>P</w:t>
      </w:r>
    </w:p>
    <w:p w:rsidR="00023936" w:rsidRDefault="001752DF">
      <w:pPr>
        <w:spacing w:line="220" w:lineRule="exact"/>
        <w:ind w:left="959"/>
        <w:rPr>
          <w:sz w:val="22"/>
          <w:szCs w:val="22"/>
        </w:r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</w:p>
    <w:p w:rsidR="00023936" w:rsidRDefault="001752DF">
      <w:pPr>
        <w:spacing w:before="11"/>
        <w:ind w:left="959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3" w:space="720" w:equalWidth="0">
            <w:col w:w="2630" w:space="2701"/>
            <w:col w:w="572" w:space="1244"/>
            <w:col w:w="2993"/>
          </w:cols>
        </w:sectPr>
      </w:pPr>
      <w:r>
        <w:rPr>
          <w:color w:val="363435"/>
          <w:sz w:val="22"/>
          <w:szCs w:val="22"/>
        </w:rPr>
        <w:t>SCALE</w:t>
      </w:r>
    </w:p>
    <w:p w:rsidR="00023936" w:rsidRDefault="00023936">
      <w:pPr>
        <w:spacing w:before="5" w:line="280" w:lineRule="exact"/>
        <w:rPr>
          <w:sz w:val="28"/>
          <w:szCs w:val="28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</w:p>
    <w:p w:rsidR="00023936" w:rsidRDefault="00280BDA">
      <w:pPr>
        <w:spacing w:before="31"/>
        <w:jc w:val="right"/>
        <w:rPr>
          <w:sz w:val="22"/>
          <w:szCs w:val="22"/>
        </w:rPr>
      </w:pPr>
      <w:r w:rsidRPr="00280BDA">
        <w:lastRenderedPageBreak/>
        <w:pict>
          <v:group id="_x0000_s1058" style="position:absolute;left:0;text-align:left;margin-left:117.25pt;margin-top:-47.2pt;width:100.25pt;height:112pt;z-index:-1545;mso-position-horizontal-relative:page" coordorigin="2345,-944" coordsize="2005,2240">
            <v:shape id="_x0000_s1060" style="position:absolute;left:2355;top:-934;width:1985;height:2220" coordorigin="2355,-934" coordsize="1985,2220" path="m3360,-934l2355,1286r1985,l3360,-934xe" filled="f" strokecolor="#363435" strokeweight="1pt">
              <v:path arrowok="t"/>
            </v:shape>
            <v:shape id="_x0000_s1059" style="position:absolute;left:3071;top:-296;width:572;height:62" coordorigin="3071,-296" coordsize="572,62" path="m3643,-293r-18,8l3607,-278r-19,6l3569,-265r-19,5l3531,-255r-20,5l3492,-246r-20,4l3452,-240r-21,3l3411,-235r-21,1l3370,-234r-10,l3339,-234r-20,-1l3298,-236r-20,-2l3258,-241r-20,-3l3218,-248r-20,-4l3179,-257r-19,-6l3141,-269r-19,-6l3103,-282r-18,-8l3071,-296e" filled="f" strokecolor="#363435" strokeweight=".5pt">
              <v:path arrowok="t"/>
            </v:shape>
            <w10:wrap anchorx="page"/>
          </v:group>
        </w:pict>
      </w:r>
      <w:r w:rsidR="001752DF">
        <w:rPr>
          <w:color w:val="363435"/>
          <w:sz w:val="22"/>
          <w:szCs w:val="22"/>
        </w:rPr>
        <w:t>8</w:t>
      </w:r>
      <w:r w:rsidR="001752DF">
        <w:rPr>
          <w:color w:val="363435"/>
          <w:spacing w:val="-28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cm</w:t>
      </w:r>
    </w:p>
    <w:p w:rsidR="00023936" w:rsidRDefault="001752DF">
      <w:pPr>
        <w:spacing w:before="31"/>
        <w:rPr>
          <w:sz w:val="22"/>
          <w:szCs w:val="22"/>
        </w:rPr>
      </w:pPr>
      <w:r>
        <w:br w:type="column"/>
      </w:r>
      <w:r>
        <w:rPr>
          <w:color w:val="363435"/>
          <w:sz w:val="22"/>
          <w:szCs w:val="22"/>
        </w:rPr>
        <w:lastRenderedPageBreak/>
        <w:t>8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</w:t>
      </w:r>
    </w:p>
    <w:p w:rsidR="00023936" w:rsidRDefault="001752DF">
      <w:pPr>
        <w:spacing w:before="18" w:line="300" w:lineRule="exact"/>
        <w:ind w:left="1037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1881" w:space="1175"/>
            <w:col w:w="7084"/>
          </w:cols>
        </w:sectPr>
      </w:pPr>
      <w:r>
        <w:rPr>
          <w:i/>
          <w:color w:val="363435"/>
          <w:position w:val="-2"/>
          <w:sz w:val="22"/>
          <w:szCs w:val="22"/>
        </w:rPr>
        <w:t xml:space="preserve">O      </w:t>
      </w:r>
      <w:r>
        <w:rPr>
          <w:i/>
          <w:color w:val="363435"/>
          <w:spacing w:val="49"/>
          <w:position w:val="-2"/>
          <w:sz w:val="22"/>
          <w:szCs w:val="22"/>
        </w:rPr>
        <w:t xml:space="preserve"> </w:t>
      </w:r>
      <w:r>
        <w:rPr>
          <w:i/>
          <w:color w:val="363435"/>
          <w:position w:val="5"/>
          <w:sz w:val="22"/>
          <w:szCs w:val="22"/>
        </w:rPr>
        <w:t>x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8" w:line="200" w:lineRule="exact"/>
      </w:pPr>
    </w:p>
    <w:p w:rsidR="00023936" w:rsidRDefault="001752DF">
      <w:pPr>
        <w:spacing w:before="31" w:line="340" w:lineRule="exact"/>
        <w:ind w:left="1252"/>
        <w:rPr>
          <w:sz w:val="22"/>
          <w:szCs w:val="22"/>
        </w:rPr>
      </w:pPr>
      <w:r>
        <w:rPr>
          <w:i/>
          <w:color w:val="363435"/>
          <w:position w:val="7"/>
          <w:sz w:val="22"/>
          <w:szCs w:val="22"/>
        </w:rPr>
        <w:t xml:space="preserve">C                                     </w:t>
      </w:r>
      <w:r>
        <w:rPr>
          <w:i/>
          <w:color w:val="363435"/>
          <w:spacing w:val="19"/>
          <w:position w:val="7"/>
          <w:sz w:val="22"/>
          <w:szCs w:val="22"/>
        </w:rPr>
        <w:t xml:space="preserve"> </w:t>
      </w:r>
      <w:r>
        <w:rPr>
          <w:i/>
          <w:color w:val="363435"/>
          <w:position w:val="7"/>
          <w:sz w:val="22"/>
          <w:szCs w:val="22"/>
        </w:rPr>
        <w:t xml:space="preserve">B                                                                   </w:t>
      </w:r>
      <w:r>
        <w:rPr>
          <w:i/>
          <w:color w:val="363435"/>
          <w:spacing w:val="17"/>
          <w:position w:val="7"/>
          <w:sz w:val="22"/>
          <w:szCs w:val="22"/>
        </w:rPr>
        <w:t xml:space="preserve"> </w:t>
      </w:r>
      <w:r>
        <w:rPr>
          <w:i/>
          <w:color w:val="363435"/>
          <w:position w:val="-3"/>
          <w:sz w:val="22"/>
          <w:szCs w:val="22"/>
        </w:rPr>
        <w:t>Q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537"/>
        <w:rPr>
          <w:sz w:val="22"/>
          <w:szCs w:val="22"/>
        </w:rPr>
      </w:pPr>
      <w:r>
        <w:rPr>
          <w:color w:val="363435"/>
          <w:sz w:val="22"/>
          <w:szCs w:val="22"/>
        </w:rPr>
        <w:t>The diagram shows a triangle and a sector of a circle.</w:t>
      </w:r>
    </w:p>
    <w:p w:rsidR="00023936" w:rsidRDefault="001752DF">
      <w:pPr>
        <w:spacing w:before="7" w:line="246" w:lineRule="auto"/>
        <w:ind w:left="537" w:right="4375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In triangle </w:t>
      </w:r>
      <w:r>
        <w:rPr>
          <w:i/>
          <w:color w:val="363435"/>
          <w:sz w:val="22"/>
          <w:szCs w:val="22"/>
        </w:rPr>
        <w:t>ABC</w:t>
      </w:r>
      <w:proofErr w:type="gramStart"/>
      <w:r>
        <w:rPr>
          <w:color w:val="363435"/>
          <w:sz w:val="22"/>
          <w:szCs w:val="22"/>
        </w:rPr>
        <w:t xml:space="preserve">,  </w:t>
      </w:r>
      <w:r>
        <w:rPr>
          <w:i/>
          <w:color w:val="363435"/>
          <w:sz w:val="22"/>
          <w:szCs w:val="22"/>
        </w:rPr>
        <w:t>AB</w:t>
      </w:r>
      <w:proofErr w:type="gramEnd"/>
      <w:r>
        <w:rPr>
          <w:i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= </w:t>
      </w:r>
      <w:r>
        <w:rPr>
          <w:i/>
          <w:color w:val="363435"/>
          <w:sz w:val="22"/>
          <w:szCs w:val="22"/>
        </w:rPr>
        <w:t xml:space="preserve">AC </w:t>
      </w:r>
      <w:r>
        <w:rPr>
          <w:color w:val="363435"/>
          <w:sz w:val="22"/>
          <w:szCs w:val="22"/>
        </w:rPr>
        <w:t>= 8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cm and angle </w:t>
      </w:r>
      <w:r>
        <w:rPr>
          <w:i/>
          <w:color w:val="363435"/>
          <w:sz w:val="22"/>
          <w:szCs w:val="22"/>
        </w:rPr>
        <w:t xml:space="preserve">BAC </w:t>
      </w:r>
      <w:r>
        <w:rPr>
          <w:color w:val="363435"/>
          <w:sz w:val="22"/>
          <w:szCs w:val="22"/>
        </w:rPr>
        <w:t xml:space="preserve">= 56°. Sector </w:t>
      </w:r>
      <w:r>
        <w:rPr>
          <w:i/>
          <w:color w:val="363435"/>
          <w:sz w:val="22"/>
          <w:szCs w:val="22"/>
        </w:rPr>
        <w:t xml:space="preserve">OPQ </w:t>
      </w:r>
      <w:r>
        <w:rPr>
          <w:color w:val="363435"/>
          <w:sz w:val="22"/>
          <w:szCs w:val="22"/>
        </w:rPr>
        <w:t xml:space="preserve">has centre </w:t>
      </w:r>
      <w:r>
        <w:rPr>
          <w:i/>
          <w:color w:val="363435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, sector angle 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>and radius 6.5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cm.</w:t>
      </w:r>
    </w:p>
    <w:p w:rsidR="00023936" w:rsidRDefault="00023936">
      <w:pPr>
        <w:spacing w:before="15" w:line="240" w:lineRule="exact"/>
        <w:rPr>
          <w:sz w:val="24"/>
          <w:szCs w:val="24"/>
        </w:rPr>
      </w:pPr>
    </w:p>
    <w:p w:rsidR="00023936" w:rsidRDefault="001752DF">
      <w:pPr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Show that the area of triangle </w:t>
      </w:r>
      <w:r>
        <w:rPr>
          <w:i/>
          <w:color w:val="363435"/>
          <w:sz w:val="22"/>
          <w:szCs w:val="22"/>
        </w:rPr>
        <w:t xml:space="preserve">ABC </w:t>
      </w:r>
      <w:r>
        <w:rPr>
          <w:color w:val="363435"/>
          <w:sz w:val="22"/>
          <w:szCs w:val="22"/>
        </w:rPr>
        <w:t>is 26.5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correct to 1 decimal place.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962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right="107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[2]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/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(b) 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The area of sector </w:t>
      </w:r>
      <w:r>
        <w:rPr>
          <w:i/>
          <w:color w:val="363435"/>
          <w:sz w:val="22"/>
          <w:szCs w:val="22"/>
        </w:rPr>
        <w:t xml:space="preserve">OPQ </w:t>
      </w:r>
      <w:r>
        <w:rPr>
          <w:color w:val="363435"/>
          <w:sz w:val="22"/>
          <w:szCs w:val="22"/>
        </w:rPr>
        <w:t xml:space="preserve">is equal to the area of triangle </w:t>
      </w:r>
      <w:r>
        <w:rPr>
          <w:i/>
          <w:color w:val="363435"/>
          <w:sz w:val="22"/>
          <w:szCs w:val="22"/>
        </w:rPr>
        <w:t>ABC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8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Calculate the sector angle 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20" w:lineRule="exact"/>
        <w:rPr>
          <w:sz w:val="22"/>
          <w:szCs w:val="22"/>
        </w:rPr>
      </w:pPr>
    </w:p>
    <w:p w:rsidR="00023936" w:rsidRDefault="001752DF">
      <w:pPr>
        <w:ind w:left="5791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>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[3]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2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Calculate the perimeter of the sector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OPQ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140" w:lineRule="exact"/>
        <w:rPr>
          <w:sz w:val="14"/>
          <w:szCs w:val="14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730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  [3]</w:t>
      </w:r>
    </w:p>
    <w:p w:rsidR="00023936" w:rsidRDefault="00023936">
      <w:pPr>
        <w:spacing w:before="11" w:line="200" w:lineRule="exact"/>
      </w:pPr>
    </w:p>
    <w:p w:rsidR="00023936" w:rsidRDefault="001752DF">
      <w:pPr>
        <w:spacing w:before="31" w:line="240" w:lineRule="exact"/>
        <w:ind w:left="537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(c)  </w:t>
      </w:r>
      <w:r>
        <w:rPr>
          <w:b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The diagram shows a sector of a circle, radius</w:t>
      </w:r>
      <w:r>
        <w:rPr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i/>
          <w:color w:val="363435"/>
          <w:position w:val="-1"/>
          <w:sz w:val="22"/>
          <w:szCs w:val="22"/>
        </w:rPr>
        <w:t>r</w:t>
      </w:r>
      <w:r>
        <w:rPr>
          <w:i/>
          <w:color w:val="363435"/>
          <w:spacing w:val="-28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cm.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4" w:line="200" w:lineRule="exact"/>
      </w:pPr>
    </w:p>
    <w:p w:rsidR="00023936" w:rsidRDefault="001752DF">
      <w:pPr>
        <w:spacing w:before="31" w:line="250" w:lineRule="auto"/>
        <w:ind w:left="6531" w:right="2782"/>
        <w:rPr>
          <w:sz w:val="22"/>
          <w:szCs w:val="22"/>
        </w:r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 SCALE</w:t>
      </w:r>
    </w:p>
    <w:p w:rsidR="00023936" w:rsidRDefault="00023936">
      <w:pPr>
        <w:spacing w:before="4" w:line="180" w:lineRule="exact"/>
        <w:rPr>
          <w:sz w:val="18"/>
          <w:szCs w:val="18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spacing w:before="31" w:line="240" w:lineRule="exact"/>
        <w:ind w:left="3043"/>
        <w:rPr>
          <w:sz w:val="22"/>
          <w:szCs w:val="22"/>
        </w:rPr>
      </w:pPr>
      <w:r w:rsidRPr="00280BDA">
        <w:pict>
          <v:group id="_x0000_s1053" style="position:absolute;left:0;text-align:left;margin-left:185.4pt;margin-top:-94.85pt;width:143.55pt;height:180pt;z-index:-1543;mso-position-horizontal-relative:page" coordorigin="3708,-1897" coordsize="2871,3600">
            <v:shape id="_x0000_s1057" style="position:absolute;left:3718;top:-1887;width:2846;height:508" coordorigin="3718,-1887" coordsize="2846,508" path="m3718,-1379r2847,l6502,-1426r-64,-45l6373,-1514r-66,-41l6240,-1594r-68,-37l6103,-1665r-69,-32l5963,-1727r-71,-27l5820,-1779r-73,-22l5674,-1821r-74,-17l5525,-1853r-76,-12l5373,-1875r-77,-6l5219,-1886r-78,-1l5063,-1886r-77,5l4909,-1875r-76,10l4758,-1853r-75,15l4609,-1821r-74,20l4463,-1779r-73,25l4319,-1727r-70,30l4179,-1665r-68,34l4043,-1594r-67,39l3910,-1514r-65,43l3781,-1426r-63,47xe" fillcolor="#c7c8ca" stroked="f">
              <v:path arrowok="t"/>
            </v:shape>
            <v:shape id="_x0000_s1056" style="position:absolute;left:3718;top:-1887;width:2851;height:3580" coordorigin="3718,-1887" coordsize="2851,3580" path="m3718,-1379l5141,1693,6569,-1375r-1,-2l6566,-1378r-1,-1l6502,-1426r-64,-45l6373,-1514r-66,-41l6240,-1594r-68,-37l6103,-1665r-69,-32l5963,-1727r-71,-27l5820,-1779r-73,-22l5674,-1821r-74,-17l5525,-1853r-76,-12l5373,-1875r-77,-6l5219,-1886r-78,-1l5063,-1886r-77,5l4909,-1875r-76,10l4758,-1853r-75,15l4609,-1821r-74,20l4463,-1779r-73,25l4319,-1727r-70,30l4179,-1665r-68,34l4043,-1594r-67,39l3910,-1514r-65,43l3781,-1426r-63,47xe" filled="f" strokecolor="#363435" strokeweight="1pt">
              <v:path arrowok="t"/>
            </v:shape>
            <v:shape id="_x0000_s1055" style="position:absolute;left:3718;top:-1379;width:2851;height:0" coordorigin="3718,-1379" coordsize="2851,0" path="m3718,-1379r2851,e" filled="f" strokecolor="#363435" strokeweight="1pt">
              <v:path arrowok="t"/>
            </v:shape>
            <v:shape id="_x0000_s1054" style="position:absolute;left:4858;top:1020;width:567;height:63" coordorigin="4858,1020" coordsize="567,63" path="m4858,1082r18,-8l4894,1066r19,-7l4932,1053r19,-6l4970,1042r19,-5l5009,1033r20,-4l5049,1026r20,-2l5090,1022r20,-2l5131,1020r10,l5162,1020r21,1l5203,1023r21,2l5244,1028r20,3l5284,1035r19,4l5323,1044r19,6l5360,1056r19,7l5397,1070r19,8l5425,1082e" filled="f" strokecolor="#363435" strokeweight=".5pt">
              <v:path arrowok="t"/>
            </v:shape>
            <w10:wrap anchorx="page"/>
          </v:group>
        </w:pict>
      </w:r>
      <w:proofErr w:type="gramStart"/>
      <w:r w:rsidR="001752DF">
        <w:rPr>
          <w:i/>
          <w:color w:val="363435"/>
          <w:position w:val="-1"/>
          <w:sz w:val="22"/>
          <w:szCs w:val="22"/>
        </w:rPr>
        <w:t>r</w:t>
      </w:r>
      <w:proofErr w:type="gramEnd"/>
      <w:r w:rsidR="001752DF">
        <w:rPr>
          <w:i/>
          <w:color w:val="363435"/>
          <w:spacing w:val="-27"/>
          <w:position w:val="-1"/>
          <w:sz w:val="22"/>
          <w:szCs w:val="22"/>
        </w:rPr>
        <w:t xml:space="preserve"> </w:t>
      </w:r>
      <w:r w:rsidR="001752DF">
        <w:rPr>
          <w:color w:val="363435"/>
          <w:position w:val="-1"/>
          <w:sz w:val="22"/>
          <w:szCs w:val="22"/>
        </w:rPr>
        <w:t>cm</w:t>
      </w:r>
    </w:p>
    <w:p w:rsidR="00023936" w:rsidRDefault="00023936">
      <w:pPr>
        <w:spacing w:before="7" w:line="160" w:lineRule="exact"/>
        <w:rPr>
          <w:sz w:val="17"/>
          <w:szCs w:val="17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4077" w:right="5682"/>
        <w:jc w:val="center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30°</w:t>
      </w:r>
    </w:p>
    <w:p w:rsidR="00023936" w:rsidRDefault="00023936">
      <w:pPr>
        <w:spacing w:before="4" w:line="160" w:lineRule="exact"/>
        <w:rPr>
          <w:sz w:val="17"/>
          <w:szCs w:val="17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6" w:line="80" w:lineRule="exact"/>
        <w:ind w:left="5390" w:right="4094"/>
        <w:jc w:val="center"/>
        <w:rPr>
          <w:sz w:val="18"/>
          <w:szCs w:val="18"/>
        </w:rPr>
      </w:pPr>
      <w:r>
        <w:rPr>
          <w:spacing w:val="-21"/>
          <w:position w:val="-9"/>
          <w:sz w:val="18"/>
          <w:szCs w:val="18"/>
          <w:u w:val="single" w:color="000000"/>
        </w:rPr>
        <w:t xml:space="preserve"> </w:t>
      </w:r>
      <w:r>
        <w:rPr>
          <w:position w:val="-9"/>
          <w:sz w:val="18"/>
          <w:szCs w:val="18"/>
          <w:u w:val="single" w:color="000000"/>
        </w:rPr>
        <w:t xml:space="preserve">1 </w:t>
      </w:r>
      <w:r>
        <w:rPr>
          <w:position w:val="-9"/>
          <w:sz w:val="18"/>
          <w:szCs w:val="18"/>
        </w:rPr>
        <w:t xml:space="preserve">       </w:t>
      </w:r>
      <w:r>
        <w:rPr>
          <w:spacing w:val="-20"/>
          <w:position w:val="-9"/>
          <w:sz w:val="18"/>
          <w:szCs w:val="18"/>
          <w:u w:val="single" w:color="000000"/>
        </w:rPr>
        <w:t xml:space="preserve"> </w:t>
      </w:r>
      <w:proofErr w:type="spellStart"/>
      <w:r>
        <w:rPr>
          <w:position w:val="-9"/>
          <w:sz w:val="18"/>
          <w:szCs w:val="18"/>
          <w:u w:val="single" w:color="000000"/>
        </w:rPr>
        <w:t>1</w:t>
      </w:r>
      <w:proofErr w:type="spellEnd"/>
    </w:p>
    <w:p w:rsidR="00023936" w:rsidRDefault="001752DF">
      <w:pPr>
        <w:spacing w:line="300" w:lineRule="exact"/>
        <w:ind w:left="982"/>
        <w:rPr>
          <w:sz w:val="22"/>
          <w:szCs w:val="22"/>
        </w:rPr>
      </w:pPr>
      <w:r>
        <w:rPr>
          <w:b/>
          <w:color w:val="363435"/>
          <w:position w:val="6"/>
          <w:sz w:val="22"/>
          <w:szCs w:val="22"/>
        </w:rPr>
        <w:t>(</w:t>
      </w:r>
      <w:proofErr w:type="spellStart"/>
      <w:r>
        <w:rPr>
          <w:b/>
          <w:color w:val="363435"/>
          <w:position w:val="6"/>
          <w:sz w:val="22"/>
          <w:szCs w:val="22"/>
        </w:rPr>
        <w:t>i</w:t>
      </w:r>
      <w:proofErr w:type="spellEnd"/>
      <w:r>
        <w:rPr>
          <w:b/>
          <w:color w:val="363435"/>
          <w:position w:val="6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6"/>
          <w:sz w:val="22"/>
          <w:szCs w:val="22"/>
        </w:rPr>
        <w:t xml:space="preserve"> </w:t>
      </w:r>
      <w:r>
        <w:rPr>
          <w:color w:val="363435"/>
          <w:position w:val="6"/>
          <w:sz w:val="22"/>
          <w:szCs w:val="22"/>
        </w:rPr>
        <w:t xml:space="preserve">Show that the area of the shaded segment is    </w:t>
      </w:r>
      <w:r>
        <w:rPr>
          <w:color w:val="000000"/>
          <w:position w:val="-3"/>
          <w:sz w:val="18"/>
          <w:szCs w:val="18"/>
        </w:rPr>
        <w:t>4</w:t>
      </w:r>
      <w:r>
        <w:rPr>
          <w:color w:val="000000"/>
          <w:spacing w:val="12"/>
          <w:position w:val="-3"/>
          <w:sz w:val="18"/>
          <w:szCs w:val="18"/>
        </w:rPr>
        <w:t xml:space="preserve"> </w:t>
      </w:r>
      <w:r>
        <w:rPr>
          <w:i/>
          <w:color w:val="363435"/>
          <w:position w:val="6"/>
          <w:sz w:val="22"/>
          <w:szCs w:val="22"/>
        </w:rPr>
        <w:t>r</w:t>
      </w:r>
      <w:r>
        <w:rPr>
          <w:i/>
          <w:color w:val="363435"/>
          <w:spacing w:val="-27"/>
          <w:position w:val="6"/>
          <w:sz w:val="22"/>
          <w:szCs w:val="22"/>
        </w:rPr>
        <w:t xml:space="preserve"> </w:t>
      </w:r>
      <w:r>
        <w:rPr>
          <w:color w:val="363435"/>
          <w:spacing w:val="5"/>
          <w:position w:val="14"/>
          <w:sz w:val="14"/>
          <w:szCs w:val="14"/>
        </w:rPr>
        <w:t>2</w:t>
      </w:r>
      <w:r>
        <w:rPr>
          <w:color w:val="000000"/>
          <w:position w:val="7"/>
          <w:sz w:val="24"/>
          <w:szCs w:val="24"/>
        </w:rPr>
        <w:t>`</w:t>
      </w:r>
      <w:r>
        <w:rPr>
          <w:color w:val="000000"/>
          <w:spacing w:val="-4"/>
          <w:position w:val="7"/>
          <w:sz w:val="24"/>
          <w:szCs w:val="24"/>
        </w:rPr>
        <w:t xml:space="preserve"> </w:t>
      </w:r>
      <w:r>
        <w:rPr>
          <w:color w:val="000000"/>
          <w:position w:val="-3"/>
          <w:sz w:val="18"/>
          <w:szCs w:val="18"/>
        </w:rPr>
        <w:t>3</w:t>
      </w:r>
      <w:r>
        <w:rPr>
          <w:color w:val="000000"/>
          <w:spacing w:val="15"/>
          <w:position w:val="-3"/>
          <w:sz w:val="18"/>
          <w:szCs w:val="18"/>
        </w:rPr>
        <w:t xml:space="preserve"> </w:t>
      </w:r>
      <w:r>
        <w:rPr>
          <w:color w:val="000000"/>
          <w:position w:val="6"/>
          <w:sz w:val="22"/>
          <w:szCs w:val="22"/>
        </w:rPr>
        <w:t>π</w:t>
      </w:r>
      <w:r>
        <w:rPr>
          <w:color w:val="000000"/>
          <w:spacing w:val="-9"/>
          <w:position w:val="6"/>
          <w:sz w:val="22"/>
          <w:szCs w:val="22"/>
        </w:rPr>
        <w:t xml:space="preserve"> </w:t>
      </w:r>
      <w:r>
        <w:rPr>
          <w:color w:val="000000"/>
          <w:w w:val="234"/>
          <w:position w:val="5"/>
          <w:sz w:val="24"/>
          <w:szCs w:val="24"/>
        </w:rPr>
        <w:t>-</w:t>
      </w:r>
      <w:r>
        <w:rPr>
          <w:color w:val="000000"/>
          <w:spacing w:val="-41"/>
          <w:position w:val="5"/>
          <w:sz w:val="24"/>
          <w:szCs w:val="24"/>
        </w:rPr>
        <w:t xml:space="preserve"> </w:t>
      </w:r>
      <w:r>
        <w:rPr>
          <w:color w:val="000000"/>
          <w:spacing w:val="7"/>
          <w:position w:val="6"/>
          <w:sz w:val="22"/>
          <w:szCs w:val="22"/>
        </w:rPr>
        <w:t>1</w:t>
      </w:r>
      <w:r>
        <w:rPr>
          <w:color w:val="000000"/>
          <w:w w:val="144"/>
          <w:position w:val="7"/>
          <w:sz w:val="24"/>
          <w:szCs w:val="24"/>
        </w:rPr>
        <w:t>j</w:t>
      </w:r>
      <w:r>
        <w:rPr>
          <w:color w:val="000000"/>
          <w:spacing w:val="-23"/>
          <w:position w:val="7"/>
          <w:sz w:val="24"/>
          <w:szCs w:val="24"/>
        </w:rPr>
        <w:t xml:space="preserve"> </w:t>
      </w:r>
      <w:r>
        <w:rPr>
          <w:color w:val="363435"/>
          <w:position w:val="6"/>
          <w:sz w:val="22"/>
          <w:szCs w:val="22"/>
        </w:rPr>
        <w:t>cm</w:t>
      </w:r>
      <w:r>
        <w:rPr>
          <w:color w:val="363435"/>
          <w:position w:val="14"/>
          <w:sz w:val="14"/>
          <w:szCs w:val="14"/>
        </w:rPr>
        <w:t>2</w:t>
      </w:r>
      <w:r>
        <w:rPr>
          <w:color w:val="363435"/>
          <w:position w:val="6"/>
          <w:sz w:val="22"/>
          <w:szCs w:val="22"/>
        </w:rPr>
        <w:t>.</w:t>
      </w:r>
    </w:p>
    <w:p w:rsidR="00023936" w:rsidRDefault="00023936">
      <w:pPr>
        <w:spacing w:before="6" w:line="180" w:lineRule="exact"/>
        <w:rPr>
          <w:sz w:val="19"/>
          <w:szCs w:val="19"/>
        </w:rPr>
      </w:pPr>
    </w:p>
    <w:p w:rsidR="00023936" w:rsidRDefault="001752DF">
      <w:pPr>
        <w:spacing w:line="240" w:lineRule="exact"/>
        <w:ind w:left="1388"/>
        <w:rPr>
          <w:sz w:val="22"/>
          <w:szCs w:val="22"/>
        </w:rPr>
      </w:pPr>
      <w:r>
        <w:rPr>
          <w:i/>
          <w:color w:val="363435"/>
          <w:position w:val="-1"/>
          <w:sz w:val="22"/>
          <w:szCs w:val="22"/>
        </w:rPr>
        <w:t>Answer(c</w:t>
      </w:r>
      <w:proofErr w:type="gramStart"/>
      <w:r>
        <w:rPr>
          <w:i/>
          <w:color w:val="363435"/>
          <w:position w:val="-1"/>
          <w:sz w:val="22"/>
          <w:szCs w:val="22"/>
        </w:rPr>
        <w:t>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proofErr w:type="gramEnd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>)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20" w:line="240" w:lineRule="exact"/>
        <w:rPr>
          <w:sz w:val="24"/>
          <w:szCs w:val="24"/>
        </w:rPr>
      </w:pPr>
    </w:p>
    <w:p w:rsidR="00023936" w:rsidRDefault="001752DF">
      <w:pPr>
        <w:spacing w:before="31" w:line="240" w:lineRule="exact"/>
        <w:ind w:right="107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[4]</w:t>
      </w:r>
    </w:p>
    <w:p w:rsidR="00023936" w:rsidRDefault="00023936">
      <w:pPr>
        <w:spacing w:before="5" w:line="220" w:lineRule="exact"/>
        <w:rPr>
          <w:sz w:val="22"/>
          <w:szCs w:val="22"/>
        </w:rPr>
      </w:pPr>
    </w:p>
    <w:p w:rsidR="00023936" w:rsidRDefault="001752DF">
      <w:pPr>
        <w:spacing w:before="42"/>
        <w:ind w:left="92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 area of the segment is 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1388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 xml:space="preserve">Find the value of </w:t>
      </w:r>
      <w:r>
        <w:rPr>
          <w:i/>
          <w:color w:val="363435"/>
          <w:position w:val="-1"/>
          <w:sz w:val="22"/>
          <w:szCs w:val="22"/>
        </w:rPr>
        <w:t>r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before="10" w:line="160" w:lineRule="exact"/>
        <w:rPr>
          <w:sz w:val="17"/>
          <w:szCs w:val="17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spacing w:before="31"/>
        <w:ind w:left="5423"/>
        <w:rPr>
          <w:sz w:val="22"/>
          <w:szCs w:val="22"/>
        </w:rPr>
        <w:sectPr w:rsidR="00023936">
          <w:pgSz w:w="11900" w:h="16840"/>
          <w:pgMar w:top="940" w:right="880" w:bottom="280" w:left="880" w:header="732" w:footer="689" w:gutter="0"/>
          <w:cols w:space="720"/>
        </w:sectPr>
      </w:pPr>
      <w:r w:rsidRPr="00280BDA">
        <w:pict>
          <v:group id="_x0000_s1051" style="position:absolute;left:0;text-align:left;margin-left:49.6pt;margin-top:27pt;width:495pt;height:0;z-index:-1542;mso-position-horizontal-relative:page" coordorigin="992,540" coordsize="9900,0">
            <v:shape id="_x0000_s1052" style="position:absolute;left:992;top:540;width:9900;height:0" coordorigin="992,540" coordsize="9900,0" path="m992,540r9900,e" filled="f" strokecolor="#363434" strokeweight=".44pt">
              <v:path arrowok="t"/>
            </v:shape>
            <w10:wrap anchorx="page"/>
          </v:group>
        </w:pict>
      </w:r>
      <w:r w:rsidR="001752DF">
        <w:rPr>
          <w:i/>
          <w:color w:val="363435"/>
          <w:sz w:val="22"/>
          <w:szCs w:val="22"/>
        </w:rPr>
        <w:t>Answer(c</w:t>
      </w:r>
      <w:proofErr w:type="gramStart"/>
      <w:r w:rsidR="001752DF">
        <w:rPr>
          <w:i/>
          <w:color w:val="363435"/>
          <w:sz w:val="22"/>
          <w:szCs w:val="22"/>
        </w:rPr>
        <w:t>)</w:t>
      </w:r>
      <w:r w:rsidR="001752DF">
        <w:rPr>
          <w:color w:val="363435"/>
          <w:sz w:val="22"/>
          <w:szCs w:val="22"/>
        </w:rPr>
        <w:t>(</w:t>
      </w:r>
      <w:proofErr w:type="gramEnd"/>
      <w:r w:rsidR="001752DF">
        <w:rPr>
          <w:color w:val="363435"/>
          <w:sz w:val="22"/>
          <w:szCs w:val="22"/>
        </w:rPr>
        <w:t xml:space="preserve">ii) </w:t>
      </w:r>
      <w:r w:rsidR="001752DF">
        <w:rPr>
          <w:i/>
          <w:color w:val="363435"/>
          <w:sz w:val="22"/>
          <w:szCs w:val="22"/>
        </w:rPr>
        <w:t xml:space="preserve">r </w:t>
      </w:r>
      <w:r w:rsidR="001752DF">
        <w:rPr>
          <w:color w:val="363435"/>
          <w:sz w:val="22"/>
          <w:szCs w:val="22"/>
        </w:rPr>
        <w:t>=</w:t>
      </w:r>
      <w:r w:rsidR="001752DF">
        <w:rPr>
          <w:color w:val="363435"/>
          <w:spacing w:val="1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................................................ </w:t>
      </w:r>
      <w:r w:rsidR="001752DF">
        <w:rPr>
          <w:color w:val="363435"/>
          <w:spacing w:val="40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[3]</w:t>
      </w:r>
    </w:p>
    <w:p w:rsidR="00023936" w:rsidRDefault="00023936">
      <w:pPr>
        <w:spacing w:before="13" w:line="200" w:lineRule="exact"/>
      </w:pPr>
    </w:p>
    <w:p w:rsidR="00023936" w:rsidRDefault="001752DF">
      <w:pPr>
        <w:spacing w:before="31"/>
        <w:ind w:left="11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8    </w:t>
      </w:r>
      <w:r>
        <w:rPr>
          <w:b/>
          <w:color w:val="363435"/>
          <w:spacing w:val="4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straight line joins the points (–1, –4) and (3, 8).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982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>(</w:t>
      </w:r>
      <w:proofErr w:type="spellStart"/>
      <w:r>
        <w:rPr>
          <w:b/>
          <w:color w:val="363435"/>
          <w:position w:val="-1"/>
          <w:sz w:val="22"/>
          <w:szCs w:val="22"/>
        </w:rPr>
        <w:t>i</w:t>
      </w:r>
      <w:proofErr w:type="spellEnd"/>
      <w:r>
        <w:rPr>
          <w:b/>
          <w:color w:val="363435"/>
          <w:position w:val="-1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Find the midpoint of this line.</w:t>
      </w:r>
    </w:p>
    <w:p w:rsidR="00023936" w:rsidRDefault="00023936">
      <w:pPr>
        <w:spacing w:before="10" w:line="140" w:lineRule="exact"/>
        <w:rPr>
          <w:sz w:val="15"/>
          <w:szCs w:val="15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5756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>(</w:t>
      </w:r>
      <w:proofErr w:type="spellStart"/>
      <w:r>
        <w:rPr>
          <w:color w:val="363435"/>
          <w:position w:val="-1"/>
          <w:sz w:val="22"/>
          <w:szCs w:val="22"/>
        </w:rPr>
        <w:t>i</w:t>
      </w:r>
      <w:proofErr w:type="spellEnd"/>
      <w:r>
        <w:rPr>
          <w:color w:val="363435"/>
          <w:position w:val="-1"/>
          <w:sz w:val="22"/>
          <w:szCs w:val="22"/>
        </w:rPr>
        <w:t>) (...................... , ......................)  [2]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/>
        <w:ind w:left="92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Find the equation of this line.</w:t>
      </w:r>
    </w:p>
    <w:p w:rsidR="00023936" w:rsidRDefault="001752DF">
      <w:pPr>
        <w:spacing w:before="7" w:line="240" w:lineRule="exact"/>
        <w:ind w:left="1387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 xml:space="preserve">Give your answer in the form   </w:t>
      </w:r>
      <w:r>
        <w:rPr>
          <w:i/>
          <w:color w:val="363435"/>
          <w:position w:val="-1"/>
          <w:sz w:val="22"/>
          <w:szCs w:val="22"/>
        </w:rPr>
        <w:t xml:space="preserve">y </w:t>
      </w:r>
      <w:r>
        <w:rPr>
          <w:color w:val="363435"/>
          <w:position w:val="-1"/>
          <w:sz w:val="22"/>
          <w:szCs w:val="22"/>
        </w:rPr>
        <w:t xml:space="preserve">= </w:t>
      </w:r>
      <w:proofErr w:type="spellStart"/>
      <w:r>
        <w:rPr>
          <w:i/>
          <w:color w:val="363435"/>
          <w:position w:val="-1"/>
          <w:sz w:val="22"/>
          <w:szCs w:val="22"/>
        </w:rPr>
        <w:t>mx</w:t>
      </w:r>
      <w:proofErr w:type="spellEnd"/>
      <w:r>
        <w:rPr>
          <w:i/>
          <w:color w:val="363435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+ </w:t>
      </w:r>
      <w:r>
        <w:rPr>
          <w:i/>
          <w:color w:val="363435"/>
          <w:position w:val="-1"/>
          <w:sz w:val="22"/>
          <w:szCs w:val="22"/>
        </w:rPr>
        <w:t>c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80" w:lineRule="exact"/>
        <w:rPr>
          <w:sz w:val="28"/>
          <w:szCs w:val="28"/>
        </w:rPr>
      </w:pPr>
    </w:p>
    <w:p w:rsidR="00023936" w:rsidRDefault="001752DF">
      <w:pPr>
        <w:spacing w:before="31" w:line="240" w:lineRule="exact"/>
        <w:ind w:left="5398"/>
        <w:rPr>
          <w:sz w:val="22"/>
          <w:szCs w:val="22"/>
        </w:rPr>
      </w:pPr>
      <w:proofErr w:type="gramStart"/>
      <w:r>
        <w:rPr>
          <w:i/>
          <w:color w:val="363435"/>
          <w:position w:val="-1"/>
          <w:sz w:val="22"/>
          <w:szCs w:val="22"/>
        </w:rPr>
        <w:t>Answer(</w:t>
      </w:r>
      <w:proofErr w:type="gramEnd"/>
      <w:r>
        <w:rPr>
          <w:i/>
          <w:color w:val="363435"/>
          <w:position w:val="-1"/>
          <w:sz w:val="22"/>
          <w:szCs w:val="22"/>
        </w:rPr>
        <w:t>a)</w:t>
      </w:r>
      <w:r>
        <w:rPr>
          <w:color w:val="363435"/>
          <w:position w:val="-1"/>
          <w:sz w:val="22"/>
          <w:szCs w:val="22"/>
        </w:rPr>
        <w:t xml:space="preserve">(ii) </w:t>
      </w:r>
      <w:r>
        <w:rPr>
          <w:i/>
          <w:color w:val="363435"/>
          <w:position w:val="-1"/>
          <w:sz w:val="22"/>
          <w:szCs w:val="22"/>
        </w:rPr>
        <w:t xml:space="preserve">y </w:t>
      </w:r>
      <w:r>
        <w:rPr>
          <w:color w:val="363435"/>
          <w:position w:val="-1"/>
          <w:sz w:val="22"/>
          <w:szCs w:val="22"/>
        </w:rPr>
        <w:t>=</w:t>
      </w:r>
      <w:r>
        <w:rPr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[3]</w:t>
      </w:r>
    </w:p>
    <w:p w:rsidR="00023936" w:rsidRDefault="00023936">
      <w:pPr>
        <w:spacing w:before="4" w:line="220" w:lineRule="exact"/>
        <w:rPr>
          <w:sz w:val="22"/>
          <w:szCs w:val="22"/>
        </w:rPr>
      </w:pPr>
    </w:p>
    <w:p w:rsidR="00023936" w:rsidRDefault="001752DF">
      <w:pPr>
        <w:spacing w:before="42" w:line="240" w:lineRule="exact"/>
        <w:ind w:left="537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(b)  </w:t>
      </w:r>
      <w:r>
        <w:rPr>
          <w:b/>
          <w:color w:val="363435"/>
          <w:spacing w:val="10"/>
          <w:position w:val="-1"/>
          <w:sz w:val="22"/>
          <w:szCs w:val="22"/>
        </w:rPr>
        <w:t xml:space="preserve"> </w:t>
      </w:r>
      <w:r>
        <w:rPr>
          <w:b/>
          <w:color w:val="363435"/>
          <w:position w:val="-1"/>
          <w:sz w:val="22"/>
          <w:szCs w:val="22"/>
        </w:rPr>
        <w:t>(</w:t>
      </w:r>
      <w:proofErr w:type="spellStart"/>
      <w:proofErr w:type="gramStart"/>
      <w:r>
        <w:rPr>
          <w:b/>
          <w:color w:val="363435"/>
          <w:position w:val="-1"/>
          <w:sz w:val="22"/>
          <w:szCs w:val="22"/>
        </w:rPr>
        <w:t>i</w:t>
      </w:r>
      <w:proofErr w:type="spellEnd"/>
      <w:proofErr w:type="gramEnd"/>
      <w:r>
        <w:rPr>
          <w:b/>
          <w:color w:val="363435"/>
          <w:position w:val="-1"/>
          <w:sz w:val="22"/>
          <w:szCs w:val="22"/>
        </w:rPr>
        <w:t xml:space="preserve">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proofErr w:type="spellStart"/>
      <w:r>
        <w:rPr>
          <w:color w:val="363435"/>
          <w:position w:val="-1"/>
          <w:sz w:val="22"/>
          <w:szCs w:val="22"/>
        </w:rPr>
        <w:t>Factorise</w:t>
      </w:r>
      <w:proofErr w:type="spellEnd"/>
      <w:r>
        <w:rPr>
          <w:color w:val="363435"/>
          <w:position w:val="-1"/>
          <w:sz w:val="22"/>
          <w:szCs w:val="22"/>
        </w:rPr>
        <w:t xml:space="preserve">   </w:t>
      </w:r>
      <w:r>
        <w:rPr>
          <w:i/>
          <w:color w:val="363435"/>
          <w:position w:val="-1"/>
          <w:sz w:val="22"/>
          <w:szCs w:val="22"/>
        </w:rPr>
        <w:t>x</w:t>
      </w:r>
      <w:r>
        <w:rPr>
          <w:color w:val="363435"/>
          <w:position w:val="7"/>
          <w:sz w:val="14"/>
          <w:szCs w:val="14"/>
        </w:rPr>
        <w:t>2</w:t>
      </w:r>
      <w:r>
        <w:rPr>
          <w:color w:val="363435"/>
          <w:spacing w:val="20"/>
          <w:position w:val="7"/>
          <w:sz w:val="14"/>
          <w:szCs w:val="14"/>
        </w:rPr>
        <w:t xml:space="preserve"> </w:t>
      </w:r>
      <w:r>
        <w:rPr>
          <w:color w:val="363435"/>
          <w:position w:val="-1"/>
          <w:sz w:val="22"/>
          <w:szCs w:val="22"/>
        </w:rPr>
        <w:t>+ 3</w:t>
      </w:r>
      <w:r>
        <w:rPr>
          <w:i/>
          <w:color w:val="363435"/>
          <w:position w:val="-1"/>
          <w:sz w:val="22"/>
          <w:szCs w:val="22"/>
        </w:rPr>
        <w:t xml:space="preserve">x </w:t>
      </w:r>
      <w:r>
        <w:rPr>
          <w:color w:val="363435"/>
          <w:position w:val="-1"/>
          <w:sz w:val="22"/>
          <w:szCs w:val="22"/>
        </w:rPr>
        <w:t>– 10.</w:t>
      </w:r>
    </w:p>
    <w:p w:rsidR="00023936" w:rsidRDefault="00023936">
      <w:pPr>
        <w:spacing w:before="10" w:line="140" w:lineRule="exact"/>
        <w:rPr>
          <w:sz w:val="15"/>
          <w:szCs w:val="15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5791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>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2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921"/>
        <w:rPr>
          <w:sz w:val="22"/>
          <w:szCs w:val="22"/>
        </w:rPr>
      </w:pPr>
      <w:r>
        <w:rPr>
          <w:b/>
          <w:color w:val="363435"/>
          <w:position w:val="-1"/>
          <w:sz w:val="22"/>
          <w:szCs w:val="22"/>
        </w:rPr>
        <w:t xml:space="preserve">(ii)  </w:t>
      </w:r>
      <w:r>
        <w:rPr>
          <w:b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The graph of   </w:t>
      </w:r>
      <w:r>
        <w:rPr>
          <w:i/>
          <w:color w:val="363435"/>
          <w:position w:val="-1"/>
          <w:sz w:val="22"/>
          <w:szCs w:val="22"/>
        </w:rPr>
        <w:t xml:space="preserve">y </w:t>
      </w:r>
      <w:r>
        <w:rPr>
          <w:color w:val="363435"/>
          <w:position w:val="-1"/>
          <w:sz w:val="22"/>
          <w:szCs w:val="22"/>
        </w:rPr>
        <w:t xml:space="preserve">= </w:t>
      </w:r>
      <w:r>
        <w:rPr>
          <w:i/>
          <w:color w:val="363435"/>
          <w:position w:val="-1"/>
          <w:sz w:val="22"/>
          <w:szCs w:val="22"/>
        </w:rPr>
        <w:t>x</w:t>
      </w:r>
      <w:r>
        <w:rPr>
          <w:color w:val="363435"/>
          <w:position w:val="7"/>
          <w:sz w:val="14"/>
          <w:szCs w:val="14"/>
        </w:rPr>
        <w:t>2</w:t>
      </w:r>
      <w:r>
        <w:rPr>
          <w:color w:val="363435"/>
          <w:spacing w:val="20"/>
          <w:position w:val="7"/>
          <w:sz w:val="14"/>
          <w:szCs w:val="14"/>
        </w:rPr>
        <w:t xml:space="preserve"> </w:t>
      </w:r>
      <w:r>
        <w:rPr>
          <w:color w:val="363435"/>
          <w:position w:val="-1"/>
          <w:sz w:val="22"/>
          <w:szCs w:val="22"/>
        </w:rPr>
        <w:t>+ 3</w:t>
      </w:r>
      <w:r>
        <w:rPr>
          <w:i/>
          <w:color w:val="363435"/>
          <w:position w:val="-1"/>
          <w:sz w:val="22"/>
          <w:szCs w:val="22"/>
        </w:rPr>
        <w:t xml:space="preserve">x </w:t>
      </w:r>
      <w:r>
        <w:rPr>
          <w:color w:val="363435"/>
          <w:position w:val="-1"/>
          <w:sz w:val="22"/>
          <w:szCs w:val="22"/>
        </w:rPr>
        <w:t>– 10   is sketched belo</w:t>
      </w:r>
      <w:r>
        <w:rPr>
          <w:color w:val="363435"/>
          <w:spacing w:val="-14"/>
          <w:position w:val="-1"/>
          <w:sz w:val="22"/>
          <w:szCs w:val="22"/>
        </w:rPr>
        <w:t>w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before="7" w:line="200" w:lineRule="exact"/>
      </w:pPr>
    </w:p>
    <w:p w:rsidR="00023936" w:rsidRDefault="001752DF">
      <w:pPr>
        <w:spacing w:before="31"/>
        <w:ind w:left="4378" w:right="5591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y</w:t>
      </w:r>
      <w:proofErr w:type="gramEnd"/>
    </w:p>
    <w:p w:rsidR="00023936" w:rsidRDefault="001752DF">
      <w:pPr>
        <w:spacing w:line="240" w:lineRule="exact"/>
        <w:ind w:right="1651"/>
        <w:jc w:val="right"/>
        <w:rPr>
          <w:sz w:val="22"/>
          <w:szCs w:val="22"/>
        </w:r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</w:p>
    <w:p w:rsidR="00023936" w:rsidRDefault="001752DF">
      <w:pPr>
        <w:spacing w:before="11" w:line="240" w:lineRule="exact"/>
        <w:ind w:right="1743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SCALE</w:t>
      </w:r>
    </w:p>
    <w:p w:rsidR="00023936" w:rsidRDefault="00023936">
      <w:pPr>
        <w:spacing w:before="6" w:line="180" w:lineRule="exact"/>
        <w:rPr>
          <w:sz w:val="19"/>
          <w:szCs w:val="19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  <w:sectPr w:rsidR="00023936">
          <w:pgSz w:w="11900" w:h="16840"/>
          <w:pgMar w:top="940" w:right="880" w:bottom="280" w:left="880" w:header="732" w:footer="689" w:gutter="0"/>
          <w:cols w:space="720"/>
        </w:sectPr>
      </w:pPr>
    </w:p>
    <w:p w:rsidR="00023936" w:rsidRDefault="00023936">
      <w:pPr>
        <w:spacing w:before="1" w:line="220" w:lineRule="exact"/>
        <w:rPr>
          <w:sz w:val="22"/>
          <w:szCs w:val="22"/>
        </w:rPr>
      </w:pPr>
    </w:p>
    <w:p w:rsidR="00023936" w:rsidRDefault="001752DF">
      <w:pPr>
        <w:jc w:val="right"/>
        <w:rPr>
          <w:sz w:val="22"/>
          <w:szCs w:val="22"/>
        </w:rPr>
      </w:pPr>
      <w:r>
        <w:rPr>
          <w:color w:val="363435"/>
          <w:sz w:val="22"/>
          <w:szCs w:val="22"/>
        </w:rPr>
        <w:t>(</w:t>
      </w:r>
      <w:proofErr w:type="gramStart"/>
      <w:r>
        <w:rPr>
          <w:i/>
          <w:color w:val="363435"/>
          <w:sz w:val="22"/>
          <w:szCs w:val="22"/>
        </w:rPr>
        <w:t>a</w:t>
      </w:r>
      <w:proofErr w:type="gramEnd"/>
      <w:r>
        <w:rPr>
          <w:color w:val="363435"/>
          <w:sz w:val="22"/>
          <w:szCs w:val="22"/>
        </w:rPr>
        <w:t>, 0)</w:t>
      </w:r>
    </w:p>
    <w:p w:rsidR="00023936" w:rsidRDefault="001752DF">
      <w:pPr>
        <w:spacing w:before="31" w:line="200" w:lineRule="exact"/>
        <w:ind w:left="3110" w:right="2569"/>
        <w:jc w:val="center"/>
        <w:rPr>
          <w:sz w:val="22"/>
          <w:szCs w:val="22"/>
        </w:rPr>
      </w:pPr>
      <w:r>
        <w:br w:type="column"/>
      </w:r>
      <w:proofErr w:type="gramStart"/>
      <w:r>
        <w:rPr>
          <w:i/>
          <w:color w:val="363435"/>
          <w:position w:val="-3"/>
          <w:sz w:val="22"/>
          <w:szCs w:val="22"/>
        </w:rPr>
        <w:lastRenderedPageBreak/>
        <w:t>x</w:t>
      </w:r>
      <w:proofErr w:type="gramEnd"/>
    </w:p>
    <w:p w:rsidR="00023936" w:rsidRDefault="001752DF">
      <w:pPr>
        <w:spacing w:line="200" w:lineRule="exact"/>
        <w:ind w:left="-38" w:right="4793"/>
        <w:jc w:val="center"/>
        <w:rPr>
          <w:sz w:val="22"/>
          <w:szCs w:val="22"/>
        </w:rPr>
      </w:pPr>
      <w:r>
        <w:rPr>
          <w:color w:val="363435"/>
          <w:position w:val="3"/>
          <w:sz w:val="22"/>
          <w:szCs w:val="22"/>
        </w:rPr>
        <w:t xml:space="preserve">0      </w:t>
      </w:r>
      <w:r>
        <w:rPr>
          <w:color w:val="363435"/>
          <w:spacing w:val="47"/>
          <w:position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</w:t>
      </w:r>
      <w:r>
        <w:rPr>
          <w:i/>
          <w:color w:val="363435"/>
          <w:sz w:val="22"/>
          <w:szCs w:val="22"/>
        </w:rPr>
        <w:t>b</w:t>
      </w:r>
      <w:r>
        <w:rPr>
          <w:color w:val="363435"/>
          <w:sz w:val="22"/>
          <w:szCs w:val="22"/>
        </w:rPr>
        <w:t>, 0)</w:t>
      </w:r>
    </w:p>
    <w:p w:rsidR="00023936" w:rsidRDefault="00023936">
      <w:pPr>
        <w:spacing w:before="7" w:line="140" w:lineRule="exact"/>
        <w:rPr>
          <w:sz w:val="14"/>
          <w:szCs w:val="14"/>
        </w:rPr>
      </w:pPr>
    </w:p>
    <w:p w:rsidR="00023936" w:rsidRDefault="00280BDA">
      <w:pPr>
        <w:spacing w:line="240" w:lineRule="exact"/>
        <w:ind w:left="180" w:right="5132"/>
        <w:jc w:val="center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2" w:space="720" w:equalWidth="0">
            <w:col w:w="2672" w:space="1618"/>
            <w:col w:w="5850"/>
          </w:cols>
        </w:sectPr>
      </w:pPr>
      <w:r w:rsidRPr="00280BDA">
        <w:pict>
          <v:group id="_x0000_s1041" style="position:absolute;left:0;text-align:left;margin-left:126.35pt;margin-top:-94.35pt;width:287.8pt;height:138.45pt;z-index:-1541;mso-position-horizontal-relative:page" coordorigin="2527,-1887" coordsize="5756,2769">
            <v:shape id="_x0000_s1050" style="position:absolute;left:2537;top:-435;width:5600;height:0" coordorigin="2537,-435" coordsize="5600,0" path="m2537,-435r5600,e" filled="f" strokecolor="#363435" strokeweight="1pt">
              <v:path arrowok="t"/>
            </v:shape>
            <v:shape id="_x0000_s1049" style="position:absolute;left:8103;top:-485;width:169;height:101" coordorigin="8103,-485" coordsize="169,101" path="m8177,-411r7,-3l8207,-420r21,-6l8248,-430r17,-3l8272,-434r-15,-3l8239,-441r-20,-4l8196,-451r-12,-4l8163,-462r-19,-7l8126,-475r-17,-8l8103,-485r,101l8114,-389r17,-7l8153,-404r24,-7xe" fillcolor="#363435" stroked="f">
              <v:path arrowok="t"/>
            </v:shape>
            <v:shape id="_x0000_s1048" style="position:absolute;left:5344;top:-1741;width:0;height:2613" coordorigin="5344,-1741" coordsize="0,2613" path="m5344,872r,-2613e" filled="f" strokecolor="#363435" strokeweight="1pt">
              <v:path arrowok="t"/>
            </v:shape>
            <v:shape id="_x0000_s1047" style="position:absolute;left:5293;top:-1877;width:101;height:169" coordorigin="5293,-1877" coordsize="101,169" path="m5394,-1707r-5,-11l5382,-1736r-8,-22l5367,-1781r-3,-7l5358,-1811r-6,-22l5348,-1852r-3,-17l5344,-1877r-3,16l5338,-1843r-5,20l5327,-1801r-4,13l5316,-1767r-7,19l5303,-1731r-7,18l5293,-1707r101,xe" fillcolor="#363435" stroked="f">
              <v:path arrowok="t"/>
            </v:shape>
            <v:shape id="_x0000_s1046" style="position:absolute;left:2878;top:-1655;width:1775;height:1965" coordorigin="2878,-1655" coordsize="1775,1965" path="m2878,-1655r115,281l3097,-1122r95,226l3279,-696r80,177l3433,-364r71,135l3571,-114r67,98l3704,65r67,66l3841,185r74,41l3994,257r86,23l4173,295r103,9l4390,308r125,2l4653,310e" filled="f" strokecolor="#363435" strokeweight="1pt">
              <v:path arrowok="t"/>
            </v:shape>
            <v:shape id="_x0000_s1045" style="position:absolute;left:4653;top:-1655;width:1775;height:1965" coordorigin="4653,-1655" coordsize="1775,1965" path="m6428,-1655r-115,281l6209,-1122r-95,226l6028,-696r-80,177l5873,-364r-70,135l5735,-114r-66,98l5603,65r-68,66l5465,185r-74,41l5312,257r-85,23l5133,295r-103,9l4917,308r-125,2l4653,310e" filled="f" strokecolor="#363435" strokeweight="1pt">
              <v:path arrowok="t"/>
            </v:shape>
            <v:shape id="_x0000_s1044" style="position:absolute;left:3532;top:-473;width:74;height:74" coordorigin="3532,-473" coordsize="74,74" path="m3606,-436r-3,-13l3590,-466r-21,-7l3556,-470r-17,13l3532,-436r3,14l3548,-406r21,7l3582,-401r17,-14l3606,-436xe" fillcolor="#363435" stroked="f">
              <v:path arrowok="t"/>
            </v:shape>
            <v:shape id="_x0000_s1043" style="position:absolute;left:5307;top:-37;width:74;height:74" coordorigin="5307,-37" coordsize="74,74" path="m5381,r-3,-13l5365,-30r-21,-7l5331,-34r-17,13l5307,r3,14l5323,31r21,6l5357,35r17,-14l5381,xe" fillcolor="#363435" stroked="f">
              <v:path arrowok="t"/>
            </v:shape>
            <v:shape id="_x0000_s1042" style="position:absolute;left:5699;top:-471;width:74;height:74" coordorigin="5699,-471" coordsize="74,74" path="m5773,-435r-3,-13l5757,-465r-21,-6l5723,-469r-17,13l5699,-435r3,14l5715,-404r21,6l5749,-400r17,-14l5773,-435xe" fillcolor="#363435" stroked="f">
              <v:path arrowok="t"/>
            </v:shape>
            <w10:wrap anchorx="page"/>
          </v:group>
        </w:pict>
      </w:r>
      <w:r w:rsidR="001752DF">
        <w:rPr>
          <w:color w:val="363435"/>
          <w:position w:val="-1"/>
          <w:sz w:val="22"/>
          <w:szCs w:val="22"/>
        </w:rPr>
        <w:t xml:space="preserve">(0, </w:t>
      </w:r>
      <w:r w:rsidR="001752DF">
        <w:rPr>
          <w:i/>
          <w:color w:val="363435"/>
          <w:position w:val="-1"/>
          <w:sz w:val="22"/>
          <w:szCs w:val="22"/>
        </w:rPr>
        <w:t>c</w:t>
      </w:r>
      <w:r w:rsidR="001752DF">
        <w:rPr>
          <w:color w:val="363435"/>
          <w:position w:val="-1"/>
          <w:sz w:val="22"/>
          <w:szCs w:val="22"/>
        </w:rPr>
        <w:t>)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40" w:lineRule="exact"/>
        <w:ind w:left="1388"/>
        <w:rPr>
          <w:sz w:val="22"/>
          <w:szCs w:val="22"/>
        </w:rPr>
      </w:pPr>
      <w:r>
        <w:rPr>
          <w:color w:val="363435"/>
          <w:spacing w:val="-9"/>
          <w:position w:val="-1"/>
          <w:sz w:val="22"/>
          <w:szCs w:val="22"/>
        </w:rPr>
        <w:t>W</w:t>
      </w:r>
      <w:r>
        <w:rPr>
          <w:color w:val="363435"/>
          <w:position w:val="-1"/>
          <w:sz w:val="22"/>
          <w:szCs w:val="22"/>
        </w:rPr>
        <w:t xml:space="preserve">rite down the values of </w:t>
      </w:r>
      <w:r>
        <w:rPr>
          <w:i/>
          <w:color w:val="363435"/>
          <w:position w:val="-1"/>
          <w:sz w:val="22"/>
          <w:szCs w:val="22"/>
        </w:rPr>
        <w:t>a</w:t>
      </w:r>
      <w:r>
        <w:rPr>
          <w:color w:val="363435"/>
          <w:position w:val="-1"/>
          <w:sz w:val="22"/>
          <w:szCs w:val="22"/>
        </w:rPr>
        <w:t xml:space="preserve">, </w:t>
      </w:r>
      <w:r>
        <w:rPr>
          <w:i/>
          <w:color w:val="363435"/>
          <w:position w:val="-1"/>
          <w:sz w:val="22"/>
          <w:szCs w:val="22"/>
        </w:rPr>
        <w:t xml:space="preserve">b </w:t>
      </w:r>
      <w:r>
        <w:rPr>
          <w:color w:val="363435"/>
          <w:position w:val="-1"/>
          <w:sz w:val="22"/>
          <w:szCs w:val="22"/>
        </w:rPr>
        <w:t xml:space="preserve">and </w:t>
      </w:r>
      <w:r>
        <w:rPr>
          <w:i/>
          <w:color w:val="363435"/>
          <w:position w:val="-1"/>
          <w:sz w:val="22"/>
          <w:szCs w:val="22"/>
        </w:rPr>
        <w:t>c.</w:t>
      </w:r>
    </w:p>
    <w:p w:rsidR="00023936" w:rsidRDefault="00023936">
      <w:pPr>
        <w:spacing w:line="240" w:lineRule="exact"/>
        <w:rPr>
          <w:sz w:val="24"/>
          <w:szCs w:val="24"/>
        </w:rPr>
      </w:pPr>
    </w:p>
    <w:p w:rsidR="00023936" w:rsidRDefault="001752DF">
      <w:pPr>
        <w:spacing w:before="31"/>
        <w:ind w:left="5386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 xml:space="preserve">(ii) </w:t>
      </w:r>
      <w:r>
        <w:rPr>
          <w:i/>
          <w:color w:val="363435"/>
          <w:sz w:val="22"/>
          <w:szCs w:val="22"/>
        </w:rPr>
        <w:t xml:space="preserve">a </w:t>
      </w:r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6626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 xml:space="preserve">b </w:t>
      </w:r>
      <w:proofErr w:type="gramStart"/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</w:t>
      </w:r>
      <w:proofErr w:type="gramEnd"/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6639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 xml:space="preserve">c </w:t>
      </w:r>
      <w:proofErr w:type="gramStart"/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[3]</w:t>
      </w:r>
    </w:p>
    <w:p w:rsidR="00023936" w:rsidRDefault="00023936">
      <w:pPr>
        <w:spacing w:before="2" w:line="260" w:lineRule="exact"/>
        <w:rPr>
          <w:sz w:val="26"/>
          <w:szCs w:val="26"/>
        </w:rPr>
      </w:pPr>
    </w:p>
    <w:p w:rsidR="00023936" w:rsidRDefault="001752DF">
      <w:pPr>
        <w:ind w:left="859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W</w:t>
      </w:r>
      <w:r>
        <w:rPr>
          <w:color w:val="363435"/>
          <w:sz w:val="22"/>
          <w:szCs w:val="22"/>
        </w:rPr>
        <w:t xml:space="preserve">rite down the equation of the line of symmetry of the graph </w:t>
      </w:r>
      <w:proofErr w:type="gramStart"/>
      <w:r>
        <w:rPr>
          <w:color w:val="363435"/>
          <w:sz w:val="22"/>
          <w:szCs w:val="22"/>
        </w:rPr>
        <w:t xml:space="preserve">of 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y</w:t>
      </w:r>
      <w:proofErr w:type="gramEnd"/>
      <w:r>
        <w:rPr>
          <w:i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= 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+ 3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>– 10.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669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(iii)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[1]</w:t>
      </w:r>
    </w:p>
    <w:p w:rsidR="00023936" w:rsidRDefault="00023936">
      <w:pPr>
        <w:spacing w:before="6" w:line="180" w:lineRule="exact"/>
        <w:rPr>
          <w:sz w:val="19"/>
          <w:szCs w:val="19"/>
        </w:rPr>
      </w:pPr>
    </w:p>
    <w:p w:rsidR="00023936" w:rsidRDefault="001752DF">
      <w:pPr>
        <w:spacing w:before="41"/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(c)  </w:t>
      </w:r>
      <w:r>
        <w:rPr>
          <w:b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Sketch the graph of   </w:t>
      </w:r>
      <w:r>
        <w:rPr>
          <w:i/>
          <w:color w:val="363435"/>
          <w:sz w:val="22"/>
          <w:szCs w:val="22"/>
        </w:rPr>
        <w:t xml:space="preserve">y </w:t>
      </w:r>
      <w:r>
        <w:rPr>
          <w:color w:val="363435"/>
          <w:sz w:val="22"/>
          <w:szCs w:val="22"/>
        </w:rPr>
        <w:t>= 18 + 7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 xml:space="preserve">– 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position w:val="8"/>
          <w:sz w:val="14"/>
          <w:szCs w:val="14"/>
        </w:rPr>
        <w:t xml:space="preserve">2   </w:t>
      </w:r>
      <w:r>
        <w:rPr>
          <w:color w:val="363435"/>
          <w:spacing w:val="25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on the axes belo</w:t>
      </w:r>
      <w:r>
        <w:rPr>
          <w:color w:val="363435"/>
          <w:spacing w:val="-14"/>
          <w:sz w:val="22"/>
          <w:szCs w:val="22"/>
        </w:rPr>
        <w:t>w</w:t>
      </w:r>
      <w:r>
        <w:rPr>
          <w:color w:val="363435"/>
          <w:sz w:val="22"/>
          <w:szCs w:val="22"/>
        </w:rPr>
        <w:t>.</w:t>
      </w:r>
    </w:p>
    <w:p w:rsidR="00023936" w:rsidRDefault="001752DF">
      <w:pPr>
        <w:spacing w:before="7" w:line="240" w:lineRule="exact"/>
        <w:ind w:left="962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 xml:space="preserve">Indicate clearly the values where the graph crosses the </w:t>
      </w:r>
      <w:r>
        <w:rPr>
          <w:i/>
          <w:color w:val="363435"/>
          <w:position w:val="-1"/>
          <w:sz w:val="22"/>
          <w:szCs w:val="22"/>
        </w:rPr>
        <w:t xml:space="preserve">x </w:t>
      </w:r>
      <w:r>
        <w:rPr>
          <w:color w:val="363435"/>
          <w:position w:val="-1"/>
          <w:sz w:val="22"/>
          <w:szCs w:val="22"/>
        </w:rPr>
        <w:t xml:space="preserve">and </w:t>
      </w:r>
      <w:r>
        <w:rPr>
          <w:i/>
          <w:color w:val="363435"/>
          <w:position w:val="-1"/>
          <w:sz w:val="22"/>
          <w:szCs w:val="22"/>
        </w:rPr>
        <w:t xml:space="preserve">y </w:t>
      </w:r>
      <w:r>
        <w:rPr>
          <w:color w:val="363435"/>
          <w:position w:val="-1"/>
          <w:sz w:val="22"/>
          <w:szCs w:val="22"/>
        </w:rPr>
        <w:t>axes.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80" w:lineRule="exact"/>
        <w:rPr>
          <w:sz w:val="28"/>
          <w:szCs w:val="28"/>
        </w:rPr>
      </w:pPr>
    </w:p>
    <w:p w:rsidR="00023936" w:rsidRDefault="001752DF">
      <w:pPr>
        <w:spacing w:before="31"/>
        <w:ind w:left="4378" w:right="5591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y</w:t>
      </w:r>
      <w:proofErr w:type="gramEnd"/>
    </w:p>
    <w:p w:rsidR="00023936" w:rsidRDefault="001752DF">
      <w:pPr>
        <w:spacing w:line="240" w:lineRule="exact"/>
        <w:ind w:right="1651"/>
        <w:jc w:val="right"/>
        <w:rPr>
          <w:sz w:val="22"/>
          <w:szCs w:val="22"/>
        </w:r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</w:p>
    <w:p w:rsidR="00023936" w:rsidRDefault="001752DF">
      <w:pPr>
        <w:spacing w:before="11" w:line="240" w:lineRule="exact"/>
        <w:ind w:right="1743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SCALE</w:t>
      </w:r>
    </w:p>
    <w:p w:rsidR="00023936" w:rsidRDefault="00023936">
      <w:pPr>
        <w:spacing w:before="6" w:line="180" w:lineRule="exact"/>
        <w:rPr>
          <w:sz w:val="19"/>
          <w:szCs w:val="19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 w:line="200" w:lineRule="exact"/>
        <w:ind w:right="2606"/>
        <w:jc w:val="right"/>
        <w:rPr>
          <w:sz w:val="22"/>
          <w:szCs w:val="22"/>
        </w:rPr>
      </w:pPr>
      <w:proofErr w:type="gramStart"/>
      <w:r>
        <w:rPr>
          <w:i/>
          <w:color w:val="363435"/>
          <w:position w:val="-3"/>
          <w:sz w:val="22"/>
          <w:szCs w:val="22"/>
        </w:rPr>
        <w:t>x</w:t>
      </w:r>
      <w:proofErr w:type="gramEnd"/>
    </w:p>
    <w:p w:rsidR="00023936" w:rsidRDefault="00280BDA">
      <w:pPr>
        <w:spacing w:line="180" w:lineRule="exact"/>
        <w:ind w:left="4254" w:right="5703"/>
        <w:jc w:val="center"/>
        <w:rPr>
          <w:sz w:val="22"/>
          <w:szCs w:val="22"/>
        </w:rPr>
      </w:pPr>
      <w:r w:rsidRPr="00280BDA">
        <w:pict>
          <v:group id="_x0000_s1036" style="position:absolute;left:0;text-align:left;margin-left:126.35pt;margin-top:-76.25pt;width:287.8pt;height:138.45pt;z-index:-1540;mso-position-horizontal-relative:page" coordorigin="2527,-1525" coordsize="5756,2769">
            <v:shape id="_x0000_s1040" style="position:absolute;left:2537;top:-73;width:5600;height:0" coordorigin="2537,-73" coordsize="5600,0" path="m2537,-73r5600,e" filled="f" strokecolor="#363435" strokeweight="1pt">
              <v:path arrowok="t"/>
            </v:shape>
            <v:shape id="_x0000_s1039" style="position:absolute;left:8103;top:-123;width:169;height:101" coordorigin="8103,-123" coordsize="169,101" path="m8177,-50r7,-2l8207,-59r21,-5l8248,-68r17,-3l8272,-73r-15,-2l8239,-79r-20,-5l8196,-90r-12,-3l8163,-100r-19,-7l8126,-114r-17,-7l8103,-123r,101l8114,-27r17,-7l8153,-42r24,-8xe" fillcolor="#363435" stroked="f">
              <v:path arrowok="t"/>
            </v:shape>
            <v:shape id="_x0000_s1038" style="position:absolute;left:5344;top:-1379;width:0;height:2613" coordorigin="5344,-1379" coordsize="0,2613" path="m5344,1234r,-2613e" filled="f" strokecolor="#363435" strokeweight="1pt">
              <v:path arrowok="t"/>
            </v:shape>
            <v:shape id="_x0000_s1037" style="position:absolute;left:5293;top:-1515;width:101;height:169" coordorigin="5293,-1515" coordsize="101,169" path="m5394,-1346r-5,-10l5382,-1374r-8,-22l5367,-1419r-3,-8l5358,-1449r-6,-22l5348,-1490r-3,-17l5344,-1515r-3,15l5338,-1481r-5,20l5327,-1439r-4,12l5316,-1405r-7,19l5303,-1369r-7,18l5293,-1346r101,xe" fillcolor="#363435" stroked="f">
              <v:path arrowok="t"/>
            </v:shape>
            <w10:wrap anchorx="page"/>
          </v:group>
        </w:pict>
      </w:r>
      <w:r w:rsidR="001752DF">
        <w:rPr>
          <w:color w:val="363435"/>
          <w:position w:val="1"/>
          <w:sz w:val="22"/>
          <w:szCs w:val="22"/>
        </w:rPr>
        <w:t>0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2" w:line="260" w:lineRule="exact"/>
        <w:rPr>
          <w:sz w:val="26"/>
          <w:szCs w:val="26"/>
        </w:rPr>
      </w:pPr>
    </w:p>
    <w:p w:rsidR="00023936" w:rsidRDefault="001752DF">
      <w:pPr>
        <w:spacing w:before="31" w:line="240" w:lineRule="exact"/>
        <w:ind w:right="107"/>
        <w:jc w:val="right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[4]</w:t>
      </w:r>
    </w:p>
    <w:p w:rsidR="00023936" w:rsidRDefault="00023936">
      <w:pPr>
        <w:spacing w:line="200" w:lineRule="exact"/>
      </w:pPr>
    </w:p>
    <w:p w:rsidR="00023936" w:rsidRDefault="00023936">
      <w:pPr>
        <w:spacing w:before="5" w:line="280" w:lineRule="exact"/>
        <w:rPr>
          <w:sz w:val="28"/>
          <w:szCs w:val="28"/>
        </w:rPr>
      </w:pPr>
    </w:p>
    <w:p w:rsidR="00023936" w:rsidRDefault="001752DF">
      <w:pPr>
        <w:spacing w:before="42"/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gramStart"/>
      <w:r>
        <w:rPr>
          <w:b/>
          <w:color w:val="363435"/>
          <w:sz w:val="22"/>
          <w:szCs w:val="22"/>
        </w:rPr>
        <w:t>d</w:t>
      </w:r>
      <w:proofErr w:type="gram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1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          </w:t>
      </w:r>
      <w:r>
        <w:rPr>
          <w:b/>
          <w:color w:val="363435"/>
          <w:spacing w:val="50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+ 12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>– 7  =  (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 xml:space="preserve">+ </w:t>
      </w:r>
      <w:r>
        <w:rPr>
          <w:i/>
          <w:color w:val="363435"/>
          <w:sz w:val="22"/>
          <w:szCs w:val="22"/>
        </w:rPr>
        <w:t>p</w:t>
      </w:r>
      <w:r>
        <w:rPr>
          <w:color w:val="363435"/>
          <w:sz w:val="22"/>
          <w:szCs w:val="22"/>
        </w:rPr>
        <w:t>)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i/>
          <w:color w:val="363435"/>
          <w:sz w:val="22"/>
          <w:szCs w:val="22"/>
        </w:rPr>
        <w:t>q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1388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 xml:space="preserve">Find the value of </w:t>
      </w:r>
      <w:r>
        <w:rPr>
          <w:i/>
          <w:color w:val="363435"/>
          <w:position w:val="-1"/>
          <w:sz w:val="22"/>
          <w:szCs w:val="22"/>
        </w:rPr>
        <w:t xml:space="preserve">p </w:t>
      </w:r>
      <w:r>
        <w:rPr>
          <w:color w:val="363435"/>
          <w:position w:val="-1"/>
          <w:sz w:val="22"/>
          <w:szCs w:val="22"/>
        </w:rPr>
        <w:t xml:space="preserve">and the value of </w:t>
      </w:r>
      <w:r>
        <w:rPr>
          <w:i/>
          <w:color w:val="363435"/>
          <w:position w:val="-1"/>
          <w:sz w:val="22"/>
          <w:szCs w:val="22"/>
        </w:rPr>
        <w:t>q</w:t>
      </w:r>
      <w:r>
        <w:rPr>
          <w:color w:val="363435"/>
          <w:position w:val="-1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5447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d)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 xml:space="preserve">) </w:t>
      </w:r>
      <w:r>
        <w:rPr>
          <w:i/>
          <w:color w:val="363435"/>
          <w:sz w:val="22"/>
          <w:szCs w:val="22"/>
        </w:rPr>
        <w:t xml:space="preserve">p </w:t>
      </w:r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6626"/>
        <w:rPr>
          <w:sz w:val="22"/>
          <w:szCs w:val="22"/>
        </w:rPr>
      </w:pPr>
      <w:r>
        <w:rPr>
          <w:i/>
          <w:color w:val="363435"/>
          <w:sz w:val="22"/>
          <w:szCs w:val="22"/>
        </w:rPr>
        <w:t xml:space="preserve">q </w:t>
      </w:r>
      <w:proofErr w:type="gramStart"/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[3]</w:t>
      </w:r>
    </w:p>
    <w:p w:rsidR="00023936" w:rsidRDefault="00023936">
      <w:pPr>
        <w:spacing w:before="2" w:line="260" w:lineRule="exact"/>
        <w:rPr>
          <w:sz w:val="26"/>
          <w:szCs w:val="26"/>
        </w:rPr>
      </w:pPr>
    </w:p>
    <w:p w:rsidR="00023936" w:rsidRDefault="001752DF">
      <w:pPr>
        <w:ind w:left="92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W</w:t>
      </w:r>
      <w:r>
        <w:rPr>
          <w:color w:val="363435"/>
          <w:sz w:val="22"/>
          <w:szCs w:val="22"/>
        </w:rPr>
        <w:t>rite down the minimum value of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y </w:t>
      </w:r>
      <w:r>
        <w:rPr>
          <w:color w:val="363435"/>
          <w:sz w:val="22"/>
          <w:szCs w:val="22"/>
        </w:rPr>
        <w:t xml:space="preserve">for the graph of   </w:t>
      </w:r>
      <w:r>
        <w:rPr>
          <w:i/>
          <w:color w:val="363435"/>
          <w:sz w:val="22"/>
          <w:szCs w:val="22"/>
        </w:rPr>
        <w:t xml:space="preserve">y </w:t>
      </w:r>
      <w:r>
        <w:rPr>
          <w:color w:val="363435"/>
          <w:sz w:val="22"/>
          <w:szCs w:val="22"/>
        </w:rPr>
        <w:t xml:space="preserve">= 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position w:val="8"/>
          <w:sz w:val="14"/>
          <w:szCs w:val="14"/>
        </w:rPr>
        <w:t>2</w:t>
      </w:r>
      <w:r>
        <w:rPr>
          <w:color w:val="363435"/>
          <w:spacing w:val="20"/>
          <w:position w:val="8"/>
          <w:sz w:val="14"/>
          <w:szCs w:val="14"/>
        </w:rPr>
        <w:t xml:space="preserve"> </w:t>
      </w:r>
      <w:r>
        <w:rPr>
          <w:color w:val="363435"/>
          <w:sz w:val="22"/>
          <w:szCs w:val="22"/>
        </w:rPr>
        <w:t>+ 12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>– 7.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730"/>
        <w:rPr>
          <w:sz w:val="22"/>
          <w:szCs w:val="22"/>
        </w:rPr>
        <w:sectPr w:rsidR="00023936">
          <w:footerReference w:type="default" r:id="rId10"/>
          <w:pgSz w:w="11900" w:h="16840"/>
          <w:pgMar w:top="940" w:right="880" w:bottom="280" w:left="880" w:header="732" w:footer="615" w:gutter="0"/>
          <w:cols w:space="720"/>
        </w:sect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d)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[1]</w:t>
      </w:r>
    </w:p>
    <w:p w:rsidR="00023936" w:rsidRDefault="00023936">
      <w:pPr>
        <w:spacing w:before="13" w:line="200" w:lineRule="exact"/>
      </w:pPr>
    </w:p>
    <w:p w:rsidR="00023936" w:rsidRDefault="001752DF">
      <w:pPr>
        <w:spacing w:before="31"/>
        <w:ind w:left="11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9    </w:t>
      </w:r>
      <w:r>
        <w:rPr>
          <w:b/>
          <w:color w:val="363435"/>
          <w:spacing w:val="4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 xml:space="preserve">(a)  </w:t>
      </w:r>
      <w:r>
        <w:rPr>
          <w:b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Ricardo </w:t>
      </w:r>
      <w:proofErr w:type="gramStart"/>
      <w:r>
        <w:rPr>
          <w:color w:val="363435"/>
          <w:sz w:val="22"/>
          <w:szCs w:val="22"/>
        </w:rPr>
        <w:t>asks</w:t>
      </w:r>
      <w:proofErr w:type="gramEnd"/>
      <w:r>
        <w:rPr>
          <w:color w:val="363435"/>
          <w:sz w:val="22"/>
          <w:szCs w:val="22"/>
        </w:rPr>
        <w:t xml:space="preserve"> some motorists how many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 xml:space="preserve"> of fuel they use in one da</w:t>
      </w:r>
      <w:r>
        <w:rPr>
          <w:color w:val="363435"/>
          <w:spacing w:val="-14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</w:p>
    <w:p w:rsidR="00023936" w:rsidRDefault="001752DF">
      <w:pPr>
        <w:spacing w:before="7" w:line="240" w:lineRule="exact"/>
        <w:ind w:left="962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 xml:space="preserve">The numbers of </w:t>
      </w:r>
      <w:proofErr w:type="spellStart"/>
      <w:r>
        <w:rPr>
          <w:color w:val="363435"/>
          <w:position w:val="-1"/>
          <w:sz w:val="22"/>
          <w:szCs w:val="22"/>
        </w:rPr>
        <w:t>litres</w:t>
      </w:r>
      <w:proofErr w:type="spellEnd"/>
      <w:r>
        <w:rPr>
          <w:color w:val="363435"/>
          <w:position w:val="-1"/>
          <w:sz w:val="22"/>
          <w:szCs w:val="22"/>
        </w:rPr>
        <w:t xml:space="preserve">, correct to the nearest </w:t>
      </w:r>
      <w:proofErr w:type="spellStart"/>
      <w:r>
        <w:rPr>
          <w:color w:val="363435"/>
          <w:position w:val="-1"/>
          <w:sz w:val="22"/>
          <w:szCs w:val="22"/>
        </w:rPr>
        <w:t>litre</w:t>
      </w:r>
      <w:proofErr w:type="spellEnd"/>
      <w:r>
        <w:rPr>
          <w:color w:val="363435"/>
          <w:position w:val="-1"/>
          <w:sz w:val="22"/>
          <w:szCs w:val="22"/>
        </w:rPr>
        <w:t>, are shown in the table.</w:t>
      </w:r>
    </w:p>
    <w:p w:rsidR="00023936" w:rsidRDefault="00023936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6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932"/>
        <w:gridCol w:w="932"/>
        <w:gridCol w:w="932"/>
        <w:gridCol w:w="932"/>
        <w:gridCol w:w="932"/>
      </w:tblGrid>
      <w:tr w:rsidR="00023936">
        <w:trPr>
          <w:trHeight w:hRule="exact" w:val="397"/>
        </w:trPr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6" w:space="0" w:color="FDFDFD"/>
            </w:tcBorders>
          </w:tcPr>
          <w:p w:rsidR="00023936" w:rsidRDefault="001752DF">
            <w:pPr>
              <w:spacing w:before="64"/>
              <w:ind w:left="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 xml:space="preserve">Number of </w:t>
            </w:r>
            <w:proofErr w:type="spellStart"/>
            <w:r>
              <w:rPr>
                <w:color w:val="363435"/>
                <w:sz w:val="22"/>
                <w:szCs w:val="22"/>
              </w:rPr>
              <w:t>litres</w:t>
            </w:r>
            <w:proofErr w:type="spellEnd"/>
          </w:p>
        </w:tc>
        <w:tc>
          <w:tcPr>
            <w:tcW w:w="932" w:type="dxa"/>
            <w:tcBorders>
              <w:top w:val="single" w:sz="4" w:space="0" w:color="363435"/>
              <w:left w:val="single" w:sz="16" w:space="0" w:color="FDFDFD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299" w:right="314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16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14" w:right="314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17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14" w:right="314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14" w:right="314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19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14" w:right="314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20</w:t>
            </w:r>
          </w:p>
        </w:tc>
      </w:tr>
      <w:tr w:rsidR="00023936">
        <w:trPr>
          <w:trHeight w:hRule="exact" w:val="397"/>
        </w:trPr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6" w:space="0" w:color="FDFDFD"/>
            </w:tcBorders>
          </w:tcPr>
          <w:p w:rsidR="00023936" w:rsidRDefault="001752DF">
            <w:pPr>
              <w:spacing w:before="64"/>
              <w:ind w:left="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Number of motorists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16" w:space="0" w:color="FDFDFD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04" w:right="318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pacing w:val="-8"/>
                <w:sz w:val="22"/>
                <w:szCs w:val="22"/>
              </w:rPr>
              <w:t>1</w:t>
            </w:r>
            <w:r>
              <w:rPr>
                <w:color w:val="363435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15" w:right="314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69" w:right="369"/>
              <w:jc w:val="center"/>
              <w:rPr>
                <w:sz w:val="22"/>
                <w:szCs w:val="22"/>
              </w:rPr>
            </w:pPr>
            <w:r>
              <w:rPr>
                <w:i/>
                <w:color w:val="363435"/>
                <w:sz w:val="22"/>
                <w:szCs w:val="22"/>
              </w:rPr>
              <w:t>p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69" w:right="369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23936" w:rsidRDefault="001752DF">
            <w:pPr>
              <w:spacing w:before="64"/>
              <w:ind w:left="369" w:right="369"/>
              <w:jc w:val="center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>8</w:t>
            </w:r>
          </w:p>
        </w:tc>
      </w:tr>
    </w:tbl>
    <w:p w:rsidR="00023936" w:rsidRDefault="00023936">
      <w:pPr>
        <w:spacing w:before="3" w:line="200" w:lineRule="exact"/>
      </w:pPr>
    </w:p>
    <w:p w:rsidR="00023936" w:rsidRDefault="001752DF">
      <w:pPr>
        <w:spacing w:before="31"/>
        <w:ind w:left="98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For this table, the mean number of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 xml:space="preserve"> is </w:t>
      </w:r>
      <w:proofErr w:type="gramStart"/>
      <w:r>
        <w:rPr>
          <w:color w:val="363435"/>
          <w:sz w:val="22"/>
          <w:szCs w:val="22"/>
        </w:rPr>
        <w:t>17.7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</w:t>
      </w:r>
      <w:proofErr w:type="gramEnd"/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387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Calculate the value of </w:t>
      </w:r>
      <w:r>
        <w:rPr>
          <w:i/>
          <w:color w:val="363435"/>
          <w:sz w:val="22"/>
          <w:szCs w:val="22"/>
        </w:rPr>
        <w:t>p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80" w:lineRule="exact"/>
        <w:rPr>
          <w:sz w:val="28"/>
          <w:szCs w:val="28"/>
        </w:rPr>
      </w:pPr>
    </w:p>
    <w:p w:rsidR="00023936" w:rsidRDefault="001752DF">
      <w:pPr>
        <w:ind w:left="5408" w:right="68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 xml:space="preserve">) </w:t>
      </w:r>
      <w:r>
        <w:rPr>
          <w:i/>
          <w:color w:val="363435"/>
          <w:sz w:val="22"/>
          <w:szCs w:val="22"/>
        </w:rPr>
        <w:t xml:space="preserve">p </w:t>
      </w:r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[4]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2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Find the median number of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>.</w:t>
      </w:r>
    </w:p>
    <w:p w:rsidR="00023936" w:rsidRDefault="00023936">
      <w:pPr>
        <w:spacing w:before="7" w:line="180" w:lineRule="exact"/>
        <w:rPr>
          <w:sz w:val="18"/>
          <w:szCs w:val="18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691" w:right="68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</w:t>
      </w:r>
      <w:r>
        <w:rPr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 xml:space="preserve">  [1]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01" w:right="4782"/>
        <w:jc w:val="center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(b) 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Manuel completed a journey of 320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km in his ca</w:t>
      </w:r>
      <w:r>
        <w:rPr>
          <w:color w:val="363435"/>
          <w:spacing w:val="-12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</w:p>
    <w:p w:rsidR="00023936" w:rsidRDefault="001752DF">
      <w:pPr>
        <w:spacing w:before="7"/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>The fuel for the journey cost $1.28 for every 6.4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km travelled.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81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Calculate the cost of fuel for this journe</w:t>
      </w:r>
      <w:r>
        <w:rPr>
          <w:color w:val="363435"/>
          <w:spacing w:val="-14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40" w:lineRule="exact"/>
        <w:rPr>
          <w:sz w:val="24"/>
          <w:szCs w:val="24"/>
        </w:rPr>
      </w:pPr>
    </w:p>
    <w:p w:rsidR="00023936" w:rsidRDefault="001752DF">
      <w:pPr>
        <w:ind w:left="5587" w:right="68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>) $</w:t>
      </w:r>
      <w:r>
        <w:rPr>
          <w:color w:val="363435"/>
          <w:spacing w:val="-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2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When Manuel travelled 480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km in his car it used 60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 xml:space="preserve"> of fuel.</w:t>
      </w:r>
    </w:p>
    <w:p w:rsidR="00023936" w:rsidRDefault="001752DF">
      <w:pPr>
        <w:spacing w:before="7"/>
        <w:ind w:left="1387"/>
        <w:rPr>
          <w:sz w:val="22"/>
          <w:szCs w:val="22"/>
        </w:rPr>
      </w:pPr>
      <w:r>
        <w:rPr>
          <w:color w:val="363435"/>
          <w:sz w:val="22"/>
          <w:szCs w:val="22"/>
        </w:rPr>
        <w:t>Manuel</w:t>
      </w:r>
      <w:r>
        <w:rPr>
          <w:color w:val="363435"/>
          <w:spacing w:val="-12"/>
          <w:sz w:val="22"/>
          <w:szCs w:val="22"/>
        </w:rPr>
        <w:t>’</w:t>
      </w:r>
      <w:r>
        <w:rPr>
          <w:color w:val="363435"/>
          <w:sz w:val="22"/>
          <w:szCs w:val="22"/>
        </w:rPr>
        <w:t>s car used fuel at the same rate for the journey of 320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km.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387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Calculate the number of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 xml:space="preserve"> of fuel the car used for the journey of 320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km.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691" w:right="68"/>
        <w:jc w:val="center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</w:t>
      </w:r>
      <w:r>
        <w:rPr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litres</w:t>
      </w:r>
      <w:proofErr w:type="spellEnd"/>
      <w:r>
        <w:rPr>
          <w:color w:val="363435"/>
          <w:sz w:val="22"/>
          <w:szCs w:val="22"/>
        </w:rPr>
        <w:t xml:space="preserve">  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859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Calculate the cost per </w:t>
      </w:r>
      <w:proofErr w:type="spellStart"/>
      <w:r>
        <w:rPr>
          <w:color w:val="363435"/>
          <w:sz w:val="22"/>
          <w:szCs w:val="22"/>
        </w:rPr>
        <w:t>litre</w:t>
      </w:r>
      <w:proofErr w:type="spellEnd"/>
      <w:r>
        <w:rPr>
          <w:color w:val="363435"/>
          <w:sz w:val="22"/>
          <w:szCs w:val="22"/>
        </w:rPr>
        <w:t xml:space="preserve"> of fuel used for the journey of 320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km.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467" w:right="70"/>
        <w:jc w:val="center"/>
        <w:rPr>
          <w:sz w:val="22"/>
          <w:szCs w:val="22"/>
        </w:rPr>
        <w:sectPr w:rsidR="00023936">
          <w:pgSz w:w="11900" w:h="16840"/>
          <w:pgMar w:top="940" w:right="880" w:bottom="280" w:left="880" w:header="732" w:footer="615" w:gutter="0"/>
          <w:cols w:space="720"/>
        </w:sect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b)</w:t>
      </w:r>
      <w:r>
        <w:rPr>
          <w:color w:val="363435"/>
          <w:sz w:val="22"/>
          <w:szCs w:val="22"/>
        </w:rPr>
        <w:t>(iii) $</w:t>
      </w:r>
      <w:r>
        <w:rPr>
          <w:color w:val="363435"/>
          <w:spacing w:val="-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.................................................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[2]</w:t>
      </w:r>
    </w:p>
    <w:p w:rsidR="00023936" w:rsidRDefault="00023936">
      <w:pPr>
        <w:spacing w:before="11" w:line="200" w:lineRule="exact"/>
      </w:pPr>
    </w:p>
    <w:p w:rsidR="00023936" w:rsidRDefault="001752DF">
      <w:pPr>
        <w:spacing w:before="31"/>
        <w:ind w:left="537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(c)  </w:t>
      </w:r>
      <w:r>
        <w:rPr>
          <w:b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Ellie drives a car at a constant speed of 30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m/s correct to the nearest 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m/s.</w:t>
      </w:r>
    </w:p>
    <w:p w:rsidR="00023936" w:rsidRDefault="001752DF">
      <w:pPr>
        <w:spacing w:before="7"/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>She maintains this speed for 5 minutes correct to the nearest 10 seconds.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Calculate the upper bound of the distance in </w:t>
      </w:r>
      <w:proofErr w:type="spellStart"/>
      <w:r>
        <w:rPr>
          <w:b/>
          <w:color w:val="363435"/>
          <w:sz w:val="22"/>
          <w:szCs w:val="22"/>
        </w:rPr>
        <w:t>kilomet</w:t>
      </w:r>
      <w:r>
        <w:rPr>
          <w:b/>
          <w:color w:val="363435"/>
          <w:spacing w:val="-4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es</w:t>
      </w:r>
      <w:proofErr w:type="spellEnd"/>
      <w:r>
        <w:rPr>
          <w:b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that Ellie could have travelled.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spacing w:line="240" w:lineRule="exact"/>
        <w:ind w:left="6011"/>
        <w:rPr>
          <w:sz w:val="22"/>
          <w:szCs w:val="22"/>
        </w:rPr>
      </w:pPr>
      <w:r w:rsidRPr="00280BDA">
        <w:pict>
          <v:group id="_x0000_s1034" style="position:absolute;left:0;text-align:left;margin-left:49.6pt;margin-top:25.45pt;width:495pt;height:0;z-index:-1538;mso-position-horizontal-relative:page" coordorigin="992,509" coordsize="9900,0">
            <v:shape id="_x0000_s1035" style="position:absolute;left:992;top:509;width:9900;height:0" coordorigin="992,509" coordsize="9900,0" path="m992,509r9900,e" filled="f" strokecolor="#363434" strokeweight=".44pt">
              <v:path arrowok="t"/>
            </v:shape>
            <w10:wrap anchorx="page"/>
          </v:group>
        </w:pict>
      </w:r>
      <w:r w:rsidR="001752DF">
        <w:rPr>
          <w:i/>
          <w:color w:val="363435"/>
          <w:position w:val="-1"/>
          <w:sz w:val="22"/>
          <w:szCs w:val="22"/>
        </w:rPr>
        <w:t>Answer(c)</w:t>
      </w:r>
      <w:r w:rsidR="001752DF">
        <w:rPr>
          <w:i/>
          <w:color w:val="363435"/>
          <w:spacing w:val="17"/>
          <w:position w:val="-1"/>
          <w:sz w:val="22"/>
          <w:szCs w:val="22"/>
        </w:rPr>
        <w:t xml:space="preserve"> </w:t>
      </w:r>
      <w:r w:rsidR="001752DF">
        <w:rPr>
          <w:color w:val="363435"/>
          <w:position w:val="-1"/>
          <w:sz w:val="22"/>
          <w:szCs w:val="22"/>
        </w:rPr>
        <w:t>..........................................</w:t>
      </w:r>
      <w:r w:rsidR="001752DF">
        <w:rPr>
          <w:color w:val="363435"/>
          <w:spacing w:val="34"/>
          <w:position w:val="-1"/>
          <w:sz w:val="22"/>
          <w:szCs w:val="22"/>
        </w:rPr>
        <w:t xml:space="preserve"> </w:t>
      </w:r>
      <w:proofErr w:type="gramStart"/>
      <w:r w:rsidR="001752DF">
        <w:rPr>
          <w:color w:val="363435"/>
          <w:position w:val="-1"/>
          <w:sz w:val="22"/>
          <w:szCs w:val="22"/>
        </w:rPr>
        <w:t>km  [</w:t>
      </w:r>
      <w:proofErr w:type="gramEnd"/>
      <w:r w:rsidR="001752DF">
        <w:rPr>
          <w:color w:val="363435"/>
          <w:position w:val="-1"/>
          <w:sz w:val="22"/>
          <w:szCs w:val="22"/>
        </w:rPr>
        <w:t>5]</w:t>
      </w:r>
    </w:p>
    <w:p w:rsidR="00023936" w:rsidRDefault="00023936">
      <w:pPr>
        <w:spacing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  <w:sectPr w:rsidR="00023936">
          <w:footerReference w:type="default" r:id="rId11"/>
          <w:pgSz w:w="11900" w:h="16840"/>
          <w:pgMar w:top="940" w:right="880" w:bottom="280" w:left="880" w:header="732" w:footer="605" w:gutter="0"/>
          <w:cols w:space="720"/>
        </w:sectPr>
      </w:pPr>
    </w:p>
    <w:p w:rsidR="00023936" w:rsidRDefault="001752DF">
      <w:pPr>
        <w:spacing w:before="31"/>
        <w:ind w:left="112" w:right="-53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lastRenderedPageBreak/>
        <w:t xml:space="preserve">10  </w:t>
      </w:r>
      <w:r>
        <w:rPr>
          <w:b/>
          <w:color w:val="363435"/>
          <w:spacing w:val="4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(a)</w:t>
      </w:r>
    </w:p>
    <w:p w:rsidR="00023936" w:rsidRDefault="001752DF">
      <w:pPr>
        <w:spacing w:before="3" w:line="120" w:lineRule="exact"/>
        <w:rPr>
          <w:sz w:val="12"/>
          <w:szCs w:val="12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40" w:lineRule="exact"/>
        <w:ind w:right="-53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(15 – 2</w:t>
      </w:r>
      <w:r>
        <w:rPr>
          <w:i/>
          <w:color w:val="363435"/>
          <w:position w:val="-1"/>
          <w:sz w:val="22"/>
          <w:szCs w:val="22"/>
        </w:rPr>
        <w:t>x</w:t>
      </w:r>
      <w:r>
        <w:rPr>
          <w:color w:val="363435"/>
          <w:position w:val="-1"/>
          <w:sz w:val="22"/>
          <w:szCs w:val="22"/>
        </w:rPr>
        <w:t>)</w:t>
      </w:r>
      <w:r>
        <w:rPr>
          <w:color w:val="363435"/>
          <w:spacing w:val="-28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cm</w:t>
      </w:r>
    </w:p>
    <w:p w:rsidR="00023936" w:rsidRDefault="001752DF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023936" w:rsidRDefault="00280BDA">
      <w:pPr>
        <w:ind w:right="-53"/>
        <w:rPr>
          <w:sz w:val="22"/>
          <w:szCs w:val="22"/>
        </w:rPr>
      </w:pPr>
      <w:r w:rsidRPr="00280BDA">
        <w:pict>
          <v:group id="_x0000_s1032" style="position:absolute;margin-left:177.8pt;margin-top:9.5pt;width:196.75pt;height:76pt;z-index:-1539;mso-position-horizontal-relative:page" coordorigin="3556,190" coordsize="3935,1520">
            <v:shape id="_x0000_s1033" style="position:absolute;left:3556;top:190;width:3935;height:1520" coordorigin="3556,190" coordsize="3935,1520" path="m3996,425l6141,190,7491,1295,3556,1710,3996,425x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22"/>
          <w:szCs w:val="22"/>
        </w:rPr>
        <w:t>(3</w:t>
      </w:r>
      <w:r w:rsidR="001752DF">
        <w:rPr>
          <w:i/>
          <w:color w:val="363435"/>
          <w:sz w:val="22"/>
          <w:szCs w:val="22"/>
        </w:rPr>
        <w:t xml:space="preserve">x </w:t>
      </w:r>
      <w:r w:rsidR="001752DF">
        <w:rPr>
          <w:color w:val="363435"/>
          <w:sz w:val="22"/>
          <w:szCs w:val="22"/>
        </w:rPr>
        <w:t>– 5)</w:t>
      </w:r>
      <w:r w:rsidR="001752DF">
        <w:rPr>
          <w:color w:val="363435"/>
          <w:spacing w:val="-28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cm</w:t>
      </w:r>
    </w:p>
    <w:p w:rsidR="00023936" w:rsidRDefault="001752DF">
      <w:pPr>
        <w:spacing w:before="3" w:line="140" w:lineRule="exact"/>
        <w:rPr>
          <w:sz w:val="14"/>
          <w:szCs w:val="14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right="-53"/>
        <w:rPr>
          <w:sz w:val="22"/>
          <w:szCs w:val="22"/>
        </w:rPr>
      </w:pPr>
      <w:r>
        <w:rPr>
          <w:color w:val="363435"/>
          <w:sz w:val="22"/>
          <w:szCs w:val="22"/>
        </w:rPr>
        <w:t>(2</w:t>
      </w:r>
      <w:r>
        <w:rPr>
          <w:i/>
          <w:color w:val="363435"/>
          <w:sz w:val="22"/>
          <w:szCs w:val="22"/>
        </w:rPr>
        <w:t xml:space="preserve">x </w:t>
      </w:r>
      <w:r>
        <w:rPr>
          <w:color w:val="363435"/>
          <w:sz w:val="22"/>
          <w:szCs w:val="22"/>
        </w:rPr>
        <w:t>– 3)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</w:t>
      </w:r>
    </w:p>
    <w:p w:rsidR="00023936" w:rsidRDefault="001752D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50" w:lineRule="auto"/>
        <w:ind w:right="1682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num="5" w:space="720" w:equalWidth="0">
            <w:col w:w="794" w:space="932"/>
            <w:col w:w="1091" w:space="814"/>
            <w:col w:w="981" w:space="1329"/>
            <w:col w:w="981" w:space="709"/>
            <w:col w:w="2509"/>
          </w:cols>
        </w:sect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 SCALE</w:t>
      </w:r>
    </w:p>
    <w:p w:rsidR="00023936" w:rsidRDefault="00023936">
      <w:pPr>
        <w:spacing w:line="200" w:lineRule="exact"/>
      </w:pPr>
    </w:p>
    <w:p w:rsidR="00023936" w:rsidRDefault="00023936">
      <w:pPr>
        <w:spacing w:line="220" w:lineRule="exact"/>
        <w:rPr>
          <w:sz w:val="22"/>
          <w:szCs w:val="22"/>
        </w:rPr>
      </w:pPr>
    </w:p>
    <w:p w:rsidR="00023936" w:rsidRDefault="001752DF">
      <w:pPr>
        <w:spacing w:before="31" w:line="240" w:lineRule="exact"/>
        <w:ind w:left="4187" w:right="4885"/>
        <w:jc w:val="center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(2</w:t>
      </w:r>
      <w:r>
        <w:rPr>
          <w:i/>
          <w:color w:val="363435"/>
          <w:position w:val="-1"/>
          <w:sz w:val="22"/>
          <w:szCs w:val="22"/>
        </w:rPr>
        <w:t xml:space="preserve">x </w:t>
      </w:r>
      <w:r>
        <w:rPr>
          <w:color w:val="363435"/>
          <w:position w:val="-1"/>
          <w:sz w:val="22"/>
          <w:szCs w:val="22"/>
        </w:rPr>
        <w:t>+ 7)</w:t>
      </w:r>
      <w:r>
        <w:rPr>
          <w:color w:val="363435"/>
          <w:spacing w:val="-2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cm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982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(</w:t>
      </w:r>
      <w:proofErr w:type="spellStart"/>
      <w:r>
        <w:rPr>
          <w:b/>
          <w:color w:val="363435"/>
          <w:sz w:val="22"/>
          <w:szCs w:val="22"/>
        </w:rPr>
        <w:t>i</w:t>
      </w:r>
      <w:proofErr w:type="spellEnd"/>
      <w:r>
        <w:rPr>
          <w:b/>
          <w:color w:val="363435"/>
          <w:sz w:val="22"/>
          <w:szCs w:val="22"/>
        </w:rPr>
        <w:t xml:space="preserve">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W</w:t>
      </w:r>
      <w:r>
        <w:rPr>
          <w:color w:val="363435"/>
          <w:sz w:val="22"/>
          <w:szCs w:val="22"/>
        </w:rPr>
        <w:t xml:space="preserve">rite an expression, in terms of </w:t>
      </w:r>
      <w:r>
        <w:rPr>
          <w:i/>
          <w:color w:val="363435"/>
          <w:sz w:val="22"/>
          <w:szCs w:val="22"/>
        </w:rPr>
        <w:t>x</w:t>
      </w:r>
      <w:r>
        <w:rPr>
          <w:color w:val="363435"/>
          <w:sz w:val="22"/>
          <w:szCs w:val="22"/>
        </w:rPr>
        <w:t>, for the perimeter of the quadrilateral.</w:t>
      </w:r>
    </w:p>
    <w:p w:rsidR="00023936" w:rsidRDefault="001752DF">
      <w:pPr>
        <w:spacing w:before="7"/>
        <w:ind w:left="1387"/>
        <w:rPr>
          <w:sz w:val="22"/>
          <w:szCs w:val="22"/>
        </w:rPr>
      </w:pPr>
      <w:r>
        <w:rPr>
          <w:color w:val="363435"/>
          <w:sz w:val="22"/>
          <w:szCs w:val="22"/>
        </w:rPr>
        <w:t>Give your answer in its simplest form.</w:t>
      </w:r>
    </w:p>
    <w:p w:rsidR="00023936" w:rsidRDefault="00023936">
      <w:pPr>
        <w:spacing w:before="7" w:line="160" w:lineRule="exact"/>
        <w:rPr>
          <w:sz w:val="16"/>
          <w:szCs w:val="16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791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</w:t>
      </w: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>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  [2]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920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 xml:space="preserve">(ii)  </w:t>
      </w:r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 perimeter of the quadrilateral is 32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ind w:left="1387"/>
        <w:rPr>
          <w:sz w:val="22"/>
          <w:szCs w:val="22"/>
        </w:rPr>
      </w:pPr>
      <w:r>
        <w:rPr>
          <w:color w:val="363435"/>
          <w:sz w:val="22"/>
          <w:szCs w:val="22"/>
        </w:rPr>
        <w:t>Find the length of the longest side of the quadrilateral.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7" w:line="220" w:lineRule="exact"/>
        <w:rPr>
          <w:sz w:val="22"/>
          <w:szCs w:val="22"/>
        </w:rPr>
      </w:pPr>
    </w:p>
    <w:p w:rsidR="00023936" w:rsidRDefault="001752DF">
      <w:pPr>
        <w:ind w:left="5730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>a)</w:t>
      </w:r>
      <w:r>
        <w:rPr>
          <w:color w:val="363435"/>
          <w:sz w:val="22"/>
          <w:szCs w:val="22"/>
        </w:rPr>
        <w:t>(ii)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cm  [3]</w:t>
      </w:r>
    </w:p>
    <w:p w:rsidR="00023936" w:rsidRDefault="00023936">
      <w:pPr>
        <w:spacing w:before="7"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3080"/>
        <w:rPr>
          <w:sz w:val="22"/>
          <w:szCs w:val="22"/>
        </w:rPr>
        <w:sectPr w:rsidR="00023936">
          <w:type w:val="continuous"/>
          <w:pgSz w:w="11900" w:h="16840"/>
          <w:pgMar w:top="1580" w:right="880" w:bottom="280" w:left="880" w:header="720" w:footer="720" w:gutter="0"/>
          <w:cols w:space="720"/>
        </w:sectPr>
      </w:pPr>
      <w:r>
        <w:rPr>
          <w:b/>
          <w:color w:val="363435"/>
          <w:sz w:val="22"/>
          <w:szCs w:val="22"/>
        </w:rPr>
        <w:lastRenderedPageBreak/>
        <w:t>Question 10(b) is printed on the next page.</w:t>
      </w:r>
    </w:p>
    <w:p w:rsidR="00023936" w:rsidRDefault="00023936">
      <w:pPr>
        <w:spacing w:before="13" w:line="200" w:lineRule="exact"/>
        <w:sectPr w:rsidR="00023936">
          <w:pgSz w:w="11900" w:h="16840"/>
          <w:pgMar w:top="940" w:right="860" w:bottom="280" w:left="880" w:header="732" w:footer="605" w:gutter="0"/>
          <w:cols w:space="720"/>
        </w:sectPr>
      </w:pPr>
    </w:p>
    <w:p w:rsidR="00023936" w:rsidRDefault="001752DF">
      <w:pPr>
        <w:spacing w:before="31"/>
        <w:ind w:left="537" w:right="-53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lastRenderedPageBreak/>
        <w:t>(b)</w:t>
      </w:r>
    </w:p>
    <w:p w:rsidR="00023936" w:rsidRDefault="001752DF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right="-53"/>
        <w:rPr>
          <w:sz w:val="22"/>
          <w:szCs w:val="22"/>
        </w:rPr>
      </w:pPr>
      <w:r>
        <w:rPr>
          <w:color w:val="363435"/>
          <w:sz w:val="22"/>
          <w:szCs w:val="22"/>
        </w:rPr>
        <w:t>14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</w:t>
      </w:r>
    </w:p>
    <w:p w:rsidR="00023936" w:rsidRDefault="001752DF">
      <w:pPr>
        <w:spacing w:before="2" w:line="140" w:lineRule="exact"/>
        <w:rPr>
          <w:sz w:val="14"/>
          <w:szCs w:val="14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280BDA">
      <w:pPr>
        <w:ind w:right="-53"/>
        <w:rPr>
          <w:sz w:val="22"/>
          <w:szCs w:val="22"/>
        </w:rPr>
      </w:pPr>
      <w:r w:rsidRPr="00280BDA">
        <w:pict>
          <v:group id="_x0000_s1030" style="position:absolute;margin-left:111.25pt;margin-top:-28.15pt;width:96pt;height:81.75pt;z-index:-1536;mso-position-horizontal-relative:page" coordorigin="2225,-563" coordsize="1920,1635">
            <v:shape id="_x0000_s1031" style="position:absolute;left:2225;top:-563;width:1920;height:1635" coordorigin="2225,-563" coordsize="1920,1635" path="m2225,762l3250,-563r895,1635l2225,762x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22"/>
          <w:szCs w:val="22"/>
        </w:rPr>
        <w:t>(7</w:t>
      </w:r>
      <w:r w:rsidR="001752DF">
        <w:rPr>
          <w:i/>
          <w:color w:val="363435"/>
          <w:sz w:val="22"/>
          <w:szCs w:val="22"/>
        </w:rPr>
        <w:t xml:space="preserve">a </w:t>
      </w:r>
      <w:r w:rsidR="001752DF">
        <w:rPr>
          <w:color w:val="363435"/>
          <w:sz w:val="22"/>
          <w:szCs w:val="22"/>
        </w:rPr>
        <w:t>– 6</w:t>
      </w:r>
      <w:r w:rsidR="001752DF">
        <w:rPr>
          <w:i/>
          <w:color w:val="363435"/>
          <w:sz w:val="22"/>
          <w:szCs w:val="22"/>
        </w:rPr>
        <w:t>b</w:t>
      </w:r>
      <w:r w:rsidR="001752DF">
        <w:rPr>
          <w:color w:val="363435"/>
          <w:sz w:val="22"/>
          <w:szCs w:val="22"/>
        </w:rPr>
        <w:t>)</w:t>
      </w:r>
      <w:r w:rsidR="001752DF">
        <w:rPr>
          <w:color w:val="363435"/>
          <w:spacing w:val="-2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>m</w:t>
      </w:r>
    </w:p>
    <w:p w:rsidR="00023936" w:rsidRDefault="001752DF">
      <w:pPr>
        <w:spacing w:before="7" w:line="180" w:lineRule="exact"/>
        <w:rPr>
          <w:sz w:val="19"/>
          <w:szCs w:val="19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280BDA">
      <w:pPr>
        <w:ind w:right="-57"/>
        <w:rPr>
          <w:sz w:val="22"/>
          <w:szCs w:val="22"/>
        </w:rPr>
      </w:pPr>
      <w:r w:rsidRPr="00280BDA">
        <w:pict>
          <v:group id="_x0000_s1028" style="position:absolute;margin-left:293pt;margin-top:-5.15pt;width:107.5pt;height:86.25pt;z-index:-1535;mso-position-horizontal-relative:page" coordorigin="5860,-103" coordsize="2150,1725">
            <v:shape id="_x0000_s1029" style="position:absolute;left:5860;top:-103;width:2150;height:1725" coordorigin="5860,-103" coordsize="2150,1725" path="m5860,882r,740l8010,702,7225,-103,5860,882xe" filled="f" strokecolor="#363435" strokeweight="1pt">
              <v:path arrowok="t"/>
            </v:shape>
            <w10:wrap anchorx="page"/>
          </v:group>
        </w:pict>
      </w:r>
      <w:r w:rsidR="001752DF">
        <w:rPr>
          <w:color w:val="363435"/>
          <w:sz w:val="22"/>
          <w:szCs w:val="22"/>
        </w:rPr>
        <w:t>(5</w:t>
      </w:r>
      <w:r w:rsidR="001752DF">
        <w:rPr>
          <w:i/>
          <w:color w:val="363435"/>
          <w:sz w:val="22"/>
          <w:szCs w:val="22"/>
        </w:rPr>
        <w:t xml:space="preserve">a </w:t>
      </w:r>
      <w:r w:rsidR="001752DF">
        <w:rPr>
          <w:color w:val="363435"/>
          <w:sz w:val="22"/>
          <w:szCs w:val="22"/>
        </w:rPr>
        <w:t>– 2</w:t>
      </w:r>
      <w:r w:rsidR="001752DF">
        <w:rPr>
          <w:i/>
          <w:color w:val="363435"/>
          <w:sz w:val="22"/>
          <w:szCs w:val="22"/>
        </w:rPr>
        <w:t>b</w:t>
      </w:r>
      <w:r w:rsidR="001752DF">
        <w:rPr>
          <w:color w:val="363435"/>
          <w:sz w:val="22"/>
          <w:szCs w:val="22"/>
        </w:rPr>
        <w:t>)</w:t>
      </w:r>
      <w:r w:rsidR="001752DF">
        <w:rPr>
          <w:color w:val="363435"/>
          <w:spacing w:val="-27"/>
          <w:sz w:val="22"/>
          <w:szCs w:val="22"/>
        </w:rPr>
        <w:t xml:space="preserve"> </w:t>
      </w:r>
      <w:r w:rsidR="001752DF">
        <w:rPr>
          <w:color w:val="363435"/>
          <w:sz w:val="22"/>
          <w:szCs w:val="22"/>
        </w:rPr>
        <w:t xml:space="preserve">m                 </w:t>
      </w:r>
      <w:r w:rsidR="001752DF">
        <w:rPr>
          <w:color w:val="363435"/>
          <w:spacing w:val="25"/>
          <w:sz w:val="22"/>
          <w:szCs w:val="22"/>
        </w:rPr>
        <w:t xml:space="preserve"> </w:t>
      </w:r>
      <w:r w:rsidR="001752DF">
        <w:rPr>
          <w:color w:val="363435"/>
          <w:position w:val="3"/>
          <w:sz w:val="22"/>
          <w:szCs w:val="22"/>
        </w:rPr>
        <w:t>(6</w:t>
      </w:r>
      <w:r w:rsidR="001752DF">
        <w:rPr>
          <w:i/>
          <w:color w:val="363435"/>
          <w:position w:val="3"/>
          <w:sz w:val="22"/>
          <w:szCs w:val="22"/>
        </w:rPr>
        <w:t xml:space="preserve">b </w:t>
      </w:r>
      <w:r w:rsidR="001752DF">
        <w:rPr>
          <w:color w:val="363435"/>
          <w:position w:val="3"/>
          <w:sz w:val="22"/>
          <w:szCs w:val="22"/>
        </w:rPr>
        <w:t xml:space="preserve">– </w:t>
      </w:r>
      <w:r w:rsidR="001752DF">
        <w:rPr>
          <w:i/>
          <w:color w:val="363435"/>
          <w:position w:val="3"/>
          <w:sz w:val="22"/>
          <w:szCs w:val="22"/>
        </w:rPr>
        <w:t>a</w:t>
      </w:r>
      <w:r w:rsidR="001752DF">
        <w:rPr>
          <w:color w:val="363435"/>
          <w:position w:val="3"/>
          <w:sz w:val="22"/>
          <w:szCs w:val="22"/>
        </w:rPr>
        <w:t>)</w:t>
      </w:r>
      <w:r w:rsidR="001752DF">
        <w:rPr>
          <w:color w:val="363435"/>
          <w:spacing w:val="-27"/>
          <w:position w:val="3"/>
          <w:sz w:val="22"/>
          <w:szCs w:val="22"/>
        </w:rPr>
        <w:t xml:space="preserve"> </w:t>
      </w:r>
      <w:r w:rsidR="001752DF">
        <w:rPr>
          <w:color w:val="363435"/>
          <w:position w:val="2"/>
          <w:sz w:val="22"/>
          <w:szCs w:val="22"/>
        </w:rPr>
        <w:t>m</w:t>
      </w:r>
    </w:p>
    <w:p w:rsidR="00023936" w:rsidRDefault="001752DF">
      <w:pPr>
        <w:spacing w:before="9" w:line="100" w:lineRule="exact"/>
        <w:rPr>
          <w:sz w:val="10"/>
          <w:szCs w:val="10"/>
        </w:rPr>
      </w:pPr>
      <w:r>
        <w:br w:type="column"/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50" w:lineRule="auto"/>
        <w:ind w:right="1303"/>
        <w:rPr>
          <w:sz w:val="22"/>
          <w:szCs w:val="22"/>
        </w:rPr>
        <w:sectPr w:rsidR="00023936">
          <w:type w:val="continuous"/>
          <w:pgSz w:w="11900" w:h="16840"/>
          <w:pgMar w:top="1580" w:right="860" w:bottom="280" w:left="880" w:header="720" w:footer="720" w:gutter="0"/>
          <w:cols w:num="5" w:space="720" w:equalWidth="0">
            <w:col w:w="807" w:space="601"/>
            <w:col w:w="419" w:space="1059"/>
            <w:col w:w="1006" w:space="852"/>
            <w:col w:w="2916" w:space="369"/>
            <w:col w:w="2131"/>
          </w:cols>
        </w:sectPr>
      </w:pPr>
      <w:r>
        <w:rPr>
          <w:color w:val="363435"/>
          <w:sz w:val="22"/>
          <w:szCs w:val="22"/>
        </w:rPr>
        <w:t>NOT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T</w:t>
      </w:r>
      <w:r>
        <w:rPr>
          <w:color w:val="363435"/>
          <w:sz w:val="22"/>
          <w:szCs w:val="22"/>
        </w:rPr>
        <w:t>O SCALE</w:t>
      </w:r>
    </w:p>
    <w:p w:rsidR="00023936" w:rsidRDefault="00023936">
      <w:pPr>
        <w:spacing w:before="6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spacing w:line="240" w:lineRule="exact"/>
        <w:ind w:left="1692" w:right="-53"/>
        <w:rPr>
          <w:sz w:val="22"/>
          <w:szCs w:val="22"/>
        </w:rPr>
      </w:pPr>
      <w:r>
        <w:rPr>
          <w:color w:val="363435"/>
          <w:position w:val="-1"/>
          <w:sz w:val="22"/>
          <w:szCs w:val="22"/>
        </w:rPr>
        <w:t>(3</w:t>
      </w:r>
      <w:r>
        <w:rPr>
          <w:i/>
          <w:color w:val="363435"/>
          <w:position w:val="-1"/>
          <w:sz w:val="22"/>
          <w:szCs w:val="22"/>
        </w:rPr>
        <w:t xml:space="preserve">b </w:t>
      </w:r>
      <w:r>
        <w:rPr>
          <w:color w:val="363435"/>
          <w:position w:val="-1"/>
          <w:sz w:val="22"/>
          <w:szCs w:val="22"/>
        </w:rPr>
        <w:t xml:space="preserve">+ </w:t>
      </w:r>
      <w:r>
        <w:rPr>
          <w:i/>
          <w:color w:val="363435"/>
          <w:position w:val="-1"/>
          <w:sz w:val="22"/>
          <w:szCs w:val="22"/>
        </w:rPr>
        <w:t>a</w:t>
      </w:r>
      <w:r>
        <w:rPr>
          <w:color w:val="363435"/>
          <w:position w:val="-1"/>
          <w:sz w:val="22"/>
          <w:szCs w:val="22"/>
        </w:rPr>
        <w:t>)</w:t>
      </w:r>
      <w:r>
        <w:rPr>
          <w:color w:val="363435"/>
          <w:spacing w:val="-28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m</w:t>
      </w:r>
    </w:p>
    <w:p w:rsidR="00023936" w:rsidRDefault="001752DF">
      <w:pPr>
        <w:spacing w:before="50"/>
        <w:rPr>
          <w:sz w:val="22"/>
          <w:szCs w:val="22"/>
        </w:rPr>
        <w:sectPr w:rsidR="00023936">
          <w:type w:val="continuous"/>
          <w:pgSz w:w="11900" w:h="16840"/>
          <w:pgMar w:top="1580" w:right="860" w:bottom="280" w:left="880" w:header="720" w:footer="720" w:gutter="0"/>
          <w:cols w:num="2" w:space="720" w:equalWidth="0">
            <w:col w:w="2602" w:space="1959"/>
            <w:col w:w="5599"/>
          </w:cols>
        </w:sectPr>
      </w:pPr>
      <w:r>
        <w:br w:type="column"/>
      </w:r>
      <w:proofErr w:type="gramStart"/>
      <w:r>
        <w:rPr>
          <w:i/>
          <w:color w:val="363435"/>
          <w:position w:val="12"/>
          <w:sz w:val="22"/>
          <w:szCs w:val="22"/>
        </w:rPr>
        <w:lastRenderedPageBreak/>
        <w:t>a</w:t>
      </w:r>
      <w:proofErr w:type="gramEnd"/>
      <w:r>
        <w:rPr>
          <w:i/>
          <w:color w:val="363435"/>
          <w:spacing w:val="-27"/>
          <w:position w:val="12"/>
          <w:sz w:val="22"/>
          <w:szCs w:val="22"/>
        </w:rPr>
        <w:t xml:space="preserve"> </w:t>
      </w:r>
      <w:r>
        <w:rPr>
          <w:color w:val="363435"/>
          <w:position w:val="12"/>
          <w:sz w:val="22"/>
          <w:szCs w:val="22"/>
        </w:rPr>
        <w:t xml:space="preserve">m                  </w:t>
      </w:r>
      <w:r>
        <w:rPr>
          <w:color w:val="363435"/>
          <w:spacing w:val="40"/>
          <w:position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13.5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</w:t>
      </w:r>
    </w:p>
    <w:p w:rsidR="00023936" w:rsidRDefault="00023936">
      <w:pPr>
        <w:spacing w:before="7" w:line="100" w:lineRule="exact"/>
        <w:rPr>
          <w:sz w:val="10"/>
          <w:szCs w:val="10"/>
        </w:rPr>
      </w:pPr>
    </w:p>
    <w:p w:rsidR="00023936" w:rsidRDefault="00023936">
      <w:pPr>
        <w:spacing w:line="200" w:lineRule="exact"/>
      </w:pPr>
    </w:p>
    <w:p w:rsidR="00023936" w:rsidRDefault="001752DF">
      <w:pPr>
        <w:spacing w:before="31"/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>The triangle has a perimeter of 32.5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m.</w:t>
      </w:r>
    </w:p>
    <w:p w:rsidR="00023936" w:rsidRDefault="001752DF">
      <w:pPr>
        <w:spacing w:before="7"/>
        <w:ind w:left="962"/>
        <w:rPr>
          <w:sz w:val="22"/>
          <w:szCs w:val="22"/>
        </w:rPr>
      </w:pPr>
      <w:r>
        <w:rPr>
          <w:color w:val="363435"/>
          <w:sz w:val="22"/>
          <w:szCs w:val="22"/>
        </w:rPr>
        <w:t>The quadrilateral has a perimeter of 39.75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6" w:lineRule="auto"/>
        <w:ind w:left="962" w:right="3962"/>
        <w:rPr>
          <w:sz w:val="22"/>
          <w:szCs w:val="22"/>
        </w:rPr>
      </w:pPr>
      <w:r>
        <w:rPr>
          <w:color w:val="363435"/>
          <w:spacing w:val="-9"/>
          <w:sz w:val="22"/>
          <w:szCs w:val="22"/>
        </w:rPr>
        <w:t>W</w:t>
      </w:r>
      <w:r>
        <w:rPr>
          <w:color w:val="363435"/>
          <w:sz w:val="22"/>
          <w:szCs w:val="22"/>
        </w:rPr>
        <w:t xml:space="preserve">rite two equations in terms of </w:t>
      </w:r>
      <w:proofErr w:type="gramStart"/>
      <w:r>
        <w:rPr>
          <w:i/>
          <w:color w:val="363435"/>
          <w:sz w:val="22"/>
          <w:szCs w:val="22"/>
        </w:rPr>
        <w:t xml:space="preserve">a </w:t>
      </w:r>
      <w:r>
        <w:rPr>
          <w:color w:val="363435"/>
          <w:sz w:val="22"/>
          <w:szCs w:val="22"/>
        </w:rPr>
        <w:t>and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b </w:t>
      </w:r>
      <w:r>
        <w:rPr>
          <w:color w:val="363435"/>
          <w:sz w:val="22"/>
          <w:szCs w:val="22"/>
        </w:rPr>
        <w:t>and simplify them. Use an algebraic method to find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the values of </w:t>
      </w:r>
      <w:r>
        <w:rPr>
          <w:i/>
          <w:color w:val="363435"/>
          <w:sz w:val="22"/>
          <w:szCs w:val="22"/>
        </w:rPr>
        <w:t xml:space="preserve">a </w:t>
      </w:r>
      <w:r>
        <w:rPr>
          <w:color w:val="363435"/>
          <w:sz w:val="22"/>
          <w:szCs w:val="22"/>
        </w:rPr>
        <w:t xml:space="preserve">and </w:t>
      </w:r>
      <w:r>
        <w:rPr>
          <w:i/>
          <w:color w:val="363435"/>
          <w:sz w:val="22"/>
          <w:szCs w:val="22"/>
        </w:rPr>
        <w:t>b</w:t>
      </w:r>
      <w:r>
        <w:rPr>
          <w:color w:val="363435"/>
          <w:sz w:val="22"/>
          <w:szCs w:val="22"/>
        </w:rPr>
        <w:t>. Show all your working.</w:t>
      </w:r>
    </w:p>
    <w:p w:rsidR="00023936" w:rsidRDefault="00023936">
      <w:pPr>
        <w:spacing w:line="120" w:lineRule="exact"/>
        <w:rPr>
          <w:sz w:val="12"/>
          <w:szCs w:val="12"/>
        </w:rPr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1752DF">
      <w:pPr>
        <w:ind w:left="5655"/>
        <w:rPr>
          <w:sz w:val="22"/>
          <w:szCs w:val="22"/>
        </w:rPr>
      </w:pPr>
      <w:proofErr w:type="gramStart"/>
      <w:r>
        <w:rPr>
          <w:i/>
          <w:color w:val="363435"/>
          <w:sz w:val="22"/>
          <w:szCs w:val="22"/>
        </w:rPr>
        <w:t>Answer(</w:t>
      </w:r>
      <w:proofErr w:type="gramEnd"/>
      <w:r>
        <w:rPr>
          <w:i/>
          <w:color w:val="363435"/>
          <w:sz w:val="22"/>
          <w:szCs w:val="22"/>
        </w:rPr>
        <w:t xml:space="preserve">b) a </w:t>
      </w:r>
      <w:r>
        <w:rPr>
          <w:color w:val="363435"/>
          <w:sz w:val="22"/>
          <w:szCs w:val="22"/>
        </w:rPr>
        <w:t>=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................................................</w:t>
      </w:r>
    </w:p>
    <w:p w:rsidR="00023936" w:rsidRDefault="00023936">
      <w:pPr>
        <w:spacing w:before="7" w:line="260" w:lineRule="exact"/>
        <w:rPr>
          <w:sz w:val="26"/>
          <w:szCs w:val="26"/>
        </w:rPr>
      </w:pPr>
    </w:p>
    <w:p w:rsidR="00023936" w:rsidRDefault="001752DF">
      <w:pPr>
        <w:spacing w:line="240" w:lineRule="exact"/>
        <w:ind w:left="6626"/>
        <w:rPr>
          <w:sz w:val="22"/>
          <w:szCs w:val="22"/>
        </w:rPr>
      </w:pPr>
      <w:r>
        <w:rPr>
          <w:i/>
          <w:color w:val="363435"/>
          <w:position w:val="-1"/>
          <w:sz w:val="22"/>
          <w:szCs w:val="22"/>
        </w:rPr>
        <w:t xml:space="preserve">b </w:t>
      </w:r>
      <w:proofErr w:type="gramStart"/>
      <w:r>
        <w:rPr>
          <w:color w:val="363435"/>
          <w:position w:val="-1"/>
          <w:sz w:val="22"/>
          <w:szCs w:val="22"/>
        </w:rPr>
        <w:t>=</w:t>
      </w:r>
      <w:r>
        <w:rPr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................................................</w:t>
      </w:r>
      <w:proofErr w:type="gramEnd"/>
      <w:r>
        <w:rPr>
          <w:color w:val="363435"/>
          <w:position w:val="-1"/>
          <w:sz w:val="22"/>
          <w:szCs w:val="22"/>
        </w:rPr>
        <w:t xml:space="preserve"> </w:t>
      </w:r>
      <w:r>
        <w:rPr>
          <w:color w:val="363435"/>
          <w:spacing w:val="40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[6]</w:t>
      </w: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7D189D">
      <w:pPr>
        <w:spacing w:line="200" w:lineRule="exact"/>
      </w:pPr>
      <w:r>
        <w:t xml:space="preserve"> </w:t>
      </w:r>
      <w:r w:rsidRPr="007D189D">
        <w:t>Source:</w:t>
      </w:r>
      <w:r w:rsidR="005737E2">
        <w:t xml:space="preserve"> </w:t>
      </w:r>
      <w:r w:rsidRPr="007D189D">
        <w:t xml:space="preserve"> </w:t>
      </w:r>
      <w:proofErr w:type="spellStart"/>
      <w:r w:rsidRPr="007D189D">
        <w:t>Extremepapers</w:t>
      </w:r>
      <w:proofErr w:type="spellEnd"/>
      <w:r w:rsidRPr="007D189D">
        <w:t>/CIE/UCLES</w:t>
      </w:r>
    </w:p>
    <w:p w:rsidR="001A71EF" w:rsidRDefault="001A71EF">
      <w:pPr>
        <w:spacing w:line="200" w:lineRule="exact"/>
      </w:pPr>
    </w:p>
    <w:p w:rsidR="001A71EF" w:rsidRDefault="001A71EF">
      <w:pPr>
        <w:spacing w:line="200" w:lineRule="exact"/>
      </w:pPr>
    </w:p>
    <w:p w:rsidR="001A71EF" w:rsidRDefault="001A71EF">
      <w:pPr>
        <w:spacing w:line="200" w:lineRule="exact"/>
      </w:pPr>
    </w:p>
    <w:p w:rsidR="001A71EF" w:rsidRDefault="001A71EF">
      <w:pPr>
        <w:spacing w:line="200" w:lineRule="exact"/>
      </w:pPr>
    </w:p>
    <w:p w:rsidR="001A71EF" w:rsidRPr="007D189D" w:rsidRDefault="001A71EF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line="200" w:lineRule="exact"/>
      </w:pPr>
    </w:p>
    <w:p w:rsidR="00023936" w:rsidRDefault="00023936">
      <w:pPr>
        <w:spacing w:before="12" w:line="240" w:lineRule="exact"/>
        <w:rPr>
          <w:sz w:val="24"/>
          <w:szCs w:val="24"/>
        </w:rPr>
      </w:pPr>
    </w:p>
    <w:p w:rsidR="00023936" w:rsidRDefault="00023936">
      <w:pPr>
        <w:spacing w:before="7"/>
        <w:ind w:left="126" w:right="4193"/>
        <w:jc w:val="both"/>
        <w:rPr>
          <w:rFonts w:ascii="Arial" w:eastAsia="Arial" w:hAnsi="Arial" w:cs="Arial"/>
          <w:sz w:val="14"/>
          <w:szCs w:val="14"/>
        </w:rPr>
      </w:pPr>
    </w:p>
    <w:sectPr w:rsidR="00023936" w:rsidSect="00023936">
      <w:type w:val="continuous"/>
      <w:pgSz w:w="11900" w:h="16840"/>
      <w:pgMar w:top="1580" w:right="8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D9" w:rsidRDefault="001E10D9" w:rsidP="00023936">
      <w:r>
        <w:separator/>
      </w:r>
    </w:p>
  </w:endnote>
  <w:endnote w:type="continuationSeparator" w:id="0">
    <w:p w:rsidR="001E10D9" w:rsidRDefault="001E10D9" w:rsidP="0002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36" w:rsidRDefault="00280BDA">
    <w:pPr>
      <w:spacing w:line="200" w:lineRule="exact"/>
    </w:pPr>
    <w:r w:rsidRPr="00280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98.8pt;margin-top:796.55pt;width:48pt;height:12pt;z-index:-1565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220" w:lineRule="exact"/>
                  <w:ind w:left="20" w:right="-30"/>
                </w:pPr>
                <w:r>
                  <w:rPr>
                    <w:b/>
                    <w:color w:val="363435"/>
                  </w:rPr>
                  <w:t>[</w:t>
                </w:r>
                <w:r>
                  <w:rPr>
                    <w:b/>
                    <w:color w:val="363435"/>
                    <w:spacing w:val="-18"/>
                  </w:rPr>
                  <w:t>T</w:t>
                </w:r>
                <w:r>
                  <w:rPr>
                    <w:b/>
                    <w:color w:val="363435"/>
                  </w:rPr>
                  <w:t>urn over</w:t>
                </w:r>
              </w:p>
            </w:txbxContent>
          </v:textbox>
          <w10:wrap anchorx="page" anchory="page"/>
        </v:shape>
      </w:pict>
    </w:r>
    <w:r w:rsidRPr="00280BDA">
      <w:pict>
        <v:shape id="_x0000_s2064" type="#_x0000_t202" style="position:absolute;margin-left:48.7pt;margin-top:800.25pt;width:53.4pt;height:10pt;z-index:-1564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© UCLES 2014</w:t>
                </w:r>
              </w:p>
            </w:txbxContent>
          </v:textbox>
          <w10:wrap anchorx="page" anchory="page"/>
        </v:shape>
      </w:pict>
    </w:r>
    <w:r w:rsidRPr="00280BDA">
      <w:pict>
        <v:shape id="_x0000_s2063" type="#_x0000_t202" style="position:absolute;margin-left:271.1pt;margin-top:800.25pt;width:54.45pt;height:10pt;z-index:-1563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0580/43/O/N/14</w:t>
                </w:r>
              </w:p>
            </w:txbxContent>
          </v:textbox>
          <w10:wrap anchorx="page" anchory="page"/>
        </v:shape>
      </w:pict>
    </w:r>
  </w:p>
  <w:p w:rsidR="00A868CB" w:rsidRDefault="00A868CB"/>
  <w:p w:rsidR="00023936" w:rsidRDefault="00280BDA">
    <w:pPr>
      <w:spacing w:line="200" w:lineRule="exact"/>
    </w:pPr>
    <w:r w:rsidRPr="00280BDA">
      <w:pict>
        <v:shape id="_x0000_s2067" type="#_x0000_t202" style="position:absolute;margin-left:48.7pt;margin-top:800.25pt;width:53.4pt;height:10pt;z-index:-1567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© UCLES 2014</w:t>
                </w:r>
              </w:p>
            </w:txbxContent>
          </v:textbox>
          <w10:wrap anchorx="page" anchory="page"/>
        </v:shape>
      </w:pict>
    </w:r>
    <w:r w:rsidRPr="00280BDA">
      <w:pict>
        <v:shape id="_x0000_s2066" type="#_x0000_t202" style="position:absolute;margin-left:271.1pt;margin-top:800.25pt;width:54.45pt;height:10pt;z-index:-1566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0580/43/O/N/14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36" w:rsidRDefault="00280BDA">
    <w:pPr>
      <w:spacing w:line="200" w:lineRule="exact"/>
    </w:pPr>
    <w:r w:rsidRPr="00280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7pt;margin-top:800.25pt;width:53.4pt;height:10pt;z-index:-1556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© UCLES 2014</w:t>
                </w:r>
              </w:p>
            </w:txbxContent>
          </v:textbox>
          <w10:wrap anchorx="page" anchory="page"/>
        </v:shape>
      </w:pict>
    </w:r>
    <w:r w:rsidRPr="00280BDA">
      <w:pict>
        <v:shape id="_x0000_s2054" type="#_x0000_t202" style="position:absolute;margin-left:271.1pt;margin-top:800.25pt;width:54.45pt;height:10pt;z-index:-1555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0580/43/O/N/14</w:t>
                </w:r>
              </w:p>
            </w:txbxContent>
          </v:textbox>
          <w10:wrap anchorx="page" anchory="page"/>
        </v:shape>
      </w:pict>
    </w:r>
  </w:p>
  <w:p w:rsidR="00A868CB" w:rsidRDefault="00A868CB"/>
  <w:p w:rsidR="00023936" w:rsidRDefault="00280BDA">
    <w:pPr>
      <w:spacing w:line="200" w:lineRule="exact"/>
    </w:pPr>
    <w:r w:rsidRPr="00280BDA">
      <w:pict>
        <v:group id="_x0000_s2059" style="position:absolute;margin-left:49.6pt;margin-top:641.1pt;width:495pt;height:0;z-index:-1560;mso-position-horizontal-relative:page;mso-position-vertical-relative:page" coordorigin="992,12822" coordsize="9900,0">
          <v:shape id="_x0000_s2060" style="position:absolute;left:992;top:12822;width:9900;height:0" coordorigin="992,12822" coordsize="9900,0" path="m992,12822r9900,e" filled="f" strokecolor="#363434" strokeweight=".44pt">
            <v:path arrowok="t"/>
          </v:shape>
          <w10:wrap anchorx="page" anchory="page"/>
        </v:group>
      </w:pict>
    </w:r>
    <w:r w:rsidRPr="00280BDA">
      <w:pict>
        <v:shape id="_x0000_s2058" type="#_x0000_t202" style="position:absolute;margin-left:498.8pt;margin-top:796.55pt;width:48pt;height:12pt;z-index:-1559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220" w:lineRule="exact"/>
                  <w:ind w:left="20" w:right="-30"/>
                </w:pPr>
                <w:r>
                  <w:rPr>
                    <w:b/>
                    <w:color w:val="363435"/>
                  </w:rPr>
                  <w:t>[</w:t>
                </w:r>
                <w:r>
                  <w:rPr>
                    <w:b/>
                    <w:color w:val="363435"/>
                    <w:spacing w:val="-18"/>
                  </w:rPr>
                  <w:t>T</w:t>
                </w:r>
                <w:r>
                  <w:rPr>
                    <w:b/>
                    <w:color w:val="363435"/>
                  </w:rPr>
                  <w:t>urn over</w:t>
                </w:r>
              </w:p>
            </w:txbxContent>
          </v:textbox>
          <w10:wrap anchorx="page" anchory="page"/>
        </v:shape>
      </w:pict>
    </w:r>
    <w:r w:rsidRPr="00280BDA">
      <w:pict>
        <v:shape id="_x0000_s2057" type="#_x0000_t202" style="position:absolute;margin-left:48.7pt;margin-top:800.25pt;width:53.4pt;height:10pt;z-index:-1558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© UCLES 2014</w:t>
                </w:r>
              </w:p>
            </w:txbxContent>
          </v:textbox>
          <w10:wrap anchorx="page" anchory="page"/>
        </v:shape>
      </w:pict>
    </w:r>
    <w:r w:rsidRPr="00280BDA">
      <w:pict>
        <v:shape id="_x0000_s2056" type="#_x0000_t202" style="position:absolute;margin-left:271.1pt;margin-top:800.25pt;width:54.45pt;height:10pt;z-index:-1557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0580/43/O/N/14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36" w:rsidRDefault="00280BDA">
    <w:pPr>
      <w:spacing w:line="200" w:lineRule="exact"/>
    </w:pPr>
    <w:r w:rsidRPr="00280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pt;margin-top:800.25pt;width:53.4pt;height:10pt;z-index:-1551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© UCLES 2014</w:t>
                </w:r>
              </w:p>
            </w:txbxContent>
          </v:textbox>
          <w10:wrap anchorx="page" anchory="page"/>
        </v:shape>
      </w:pict>
    </w:r>
    <w:r w:rsidRPr="00280BDA">
      <w:pict>
        <v:shape id="_x0000_s2049" type="#_x0000_t202" style="position:absolute;margin-left:271.1pt;margin-top:800.25pt;width:54.45pt;height:10pt;z-index:-1550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0580/43/O/N/14</w:t>
                </w:r>
              </w:p>
            </w:txbxContent>
          </v:textbox>
          <w10:wrap anchorx="page" anchory="page"/>
        </v:shape>
      </w:pict>
    </w:r>
  </w:p>
  <w:p w:rsidR="00A868CB" w:rsidRDefault="00A868CB"/>
  <w:p w:rsidR="00023936" w:rsidRDefault="00280BDA">
    <w:pPr>
      <w:spacing w:line="200" w:lineRule="exact"/>
    </w:pPr>
    <w:r w:rsidRPr="00280BDA">
      <w:pict>
        <v:shape id="_x0000_s2053" type="#_x0000_t202" style="position:absolute;margin-left:498.8pt;margin-top:796.55pt;width:48pt;height:12pt;z-index:-1554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220" w:lineRule="exact"/>
                  <w:ind w:left="20" w:right="-30"/>
                </w:pPr>
                <w:r>
                  <w:rPr>
                    <w:b/>
                    <w:color w:val="363435"/>
                  </w:rPr>
                  <w:t>[</w:t>
                </w:r>
                <w:r>
                  <w:rPr>
                    <w:b/>
                    <w:color w:val="363435"/>
                    <w:spacing w:val="-18"/>
                  </w:rPr>
                  <w:t>T</w:t>
                </w:r>
                <w:r>
                  <w:rPr>
                    <w:b/>
                    <w:color w:val="363435"/>
                  </w:rPr>
                  <w:t>urn over</w:t>
                </w:r>
              </w:p>
            </w:txbxContent>
          </v:textbox>
          <w10:wrap anchorx="page" anchory="page"/>
        </v:shape>
      </w:pict>
    </w:r>
    <w:r w:rsidRPr="00280BDA">
      <w:pict>
        <v:shape id="_x0000_s2052" type="#_x0000_t202" style="position:absolute;margin-left:48.7pt;margin-top:800.25pt;width:53.4pt;height:10pt;z-index:-1553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© UCLES 2014</w:t>
                </w:r>
              </w:p>
            </w:txbxContent>
          </v:textbox>
          <w10:wrap anchorx="page" anchory="page"/>
        </v:shape>
      </w:pict>
    </w:r>
    <w:r w:rsidRPr="00280BDA">
      <w:pict>
        <v:shape id="_x0000_s2051" type="#_x0000_t202" style="position:absolute;margin-left:271.1pt;margin-top:800.25pt;width:54.45pt;height:10pt;z-index:-1552;mso-position-horizontal-relative:page;mso-position-vertical-relative:page" filled="f" stroked="f">
          <v:textbox inset="0,0,0,0">
            <w:txbxContent>
              <w:p w:rsidR="00023936" w:rsidRDefault="001752D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color w:val="363435"/>
                    <w:sz w:val="16"/>
                    <w:szCs w:val="16"/>
                  </w:rPr>
                  <w:t>0580/43/O/N/14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D9" w:rsidRDefault="001E10D9" w:rsidP="00023936">
      <w:r>
        <w:separator/>
      </w:r>
    </w:p>
  </w:footnote>
  <w:footnote w:type="continuationSeparator" w:id="0">
    <w:p w:rsidR="001E10D9" w:rsidRDefault="001E10D9" w:rsidP="0002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36" w:rsidRDefault="00280BDA">
    <w:pPr>
      <w:spacing w:line="200" w:lineRule="exact"/>
    </w:pPr>
    <w:r w:rsidRPr="00280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3.6pt;margin-top:35.7pt;width:9.5pt;height:13pt;z-index:-1568;mso-position-horizontal-relative:page;mso-position-vertical-relative:page" filled="f" stroked="f">
          <v:textbox inset="0,0,0,0">
            <w:txbxContent>
              <w:p w:rsidR="00023936" w:rsidRDefault="00280BDA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752DF">
                  <w:rPr>
                    <w:b/>
                    <w:color w:val="36343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D189D">
                  <w:rPr>
                    <w:b/>
                    <w:noProof/>
                    <w:color w:val="363435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868CB" w:rsidRDefault="00A868CB"/>
  <w:p w:rsidR="00023936" w:rsidRDefault="00280BDA">
    <w:pPr>
      <w:spacing w:line="200" w:lineRule="exact"/>
    </w:pPr>
    <w:r w:rsidRPr="00280BDA">
      <w:pict>
        <v:shape id="_x0000_s2069" type="#_x0000_t202" style="position:absolute;margin-left:290.85pt;margin-top:35.6pt;width:15pt;height:13pt;z-index:-1569;mso-position-horizontal-relative:page;mso-position-vertical-relative:page" filled="f" stroked="f">
          <v:textbox inset="0,0,0,0">
            <w:txbxContent>
              <w:p w:rsidR="00023936" w:rsidRDefault="00280BDA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752DF">
                  <w:rPr>
                    <w:b/>
                    <w:color w:val="36343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D189D">
                  <w:rPr>
                    <w:b/>
                    <w:noProof/>
                    <w:color w:val="363435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36" w:rsidRDefault="00280BDA">
    <w:pPr>
      <w:spacing w:line="200" w:lineRule="exact"/>
    </w:pPr>
    <w:r w:rsidRPr="00280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3.6pt;margin-top:35.6pt;width:9.5pt;height:13pt;z-index:-1561;mso-position-horizontal-relative:page;mso-position-vertical-relative:page" filled="f" stroked="f">
          <v:textbox inset="0,0,0,0">
            <w:txbxContent>
              <w:p w:rsidR="00023936" w:rsidRDefault="00280BDA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752DF">
                  <w:rPr>
                    <w:b/>
                    <w:color w:val="36343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A71EF">
                  <w:rPr>
                    <w:b/>
                    <w:noProof/>
                    <w:color w:val="363435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868CB" w:rsidRDefault="00A868CB"/>
  <w:p w:rsidR="00023936" w:rsidRDefault="00280BDA">
    <w:pPr>
      <w:spacing w:line="200" w:lineRule="exact"/>
    </w:pPr>
    <w:r w:rsidRPr="00280BDA">
      <w:pict>
        <v:shape id="_x0000_s2062" type="#_x0000_t202" style="position:absolute;margin-left:290.85pt;margin-top:35.7pt;width:15pt;height:13pt;z-index:-1562;mso-position-horizontal-relative:page;mso-position-vertical-relative:page" filled="f" stroked="f">
          <v:textbox inset="0,0,0,0">
            <w:txbxContent>
              <w:p w:rsidR="00023936" w:rsidRDefault="00280BDA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752DF">
                  <w:rPr>
                    <w:b/>
                    <w:color w:val="36343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A71EF">
                  <w:rPr>
                    <w:b/>
                    <w:noProof/>
                    <w:color w:val="363435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01A"/>
    <w:multiLevelType w:val="multilevel"/>
    <w:tmpl w:val="9D007C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936"/>
    <w:rsid w:val="00023936"/>
    <w:rsid w:val="001752DF"/>
    <w:rsid w:val="001A71EF"/>
    <w:rsid w:val="001E10D9"/>
    <w:rsid w:val="00280BDA"/>
    <w:rsid w:val="002F443A"/>
    <w:rsid w:val="003213AA"/>
    <w:rsid w:val="005737E2"/>
    <w:rsid w:val="005D3D90"/>
    <w:rsid w:val="006E26B3"/>
    <w:rsid w:val="007D189D"/>
    <w:rsid w:val="008C5530"/>
    <w:rsid w:val="00947338"/>
    <w:rsid w:val="009A0B2A"/>
    <w:rsid w:val="00A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RONKE</cp:lastModifiedBy>
  <cp:revision>10</cp:revision>
  <dcterms:created xsi:type="dcterms:W3CDTF">2017-02-03T11:24:00Z</dcterms:created>
  <dcterms:modified xsi:type="dcterms:W3CDTF">2017-02-03T11:53:00Z</dcterms:modified>
</cp:coreProperties>
</file>